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D6" w:rsidRPr="00627318" w:rsidRDefault="002130D6" w:rsidP="0048195B">
      <w:pPr>
        <w:widowControl/>
        <w:spacing w:line="360" w:lineRule="auto"/>
        <w:rPr>
          <w:rFonts w:cs="Times New Roman"/>
          <w:b/>
          <w:bCs/>
          <w:color w:val="000000"/>
          <w:shd w:val="clear" w:color="auto" w:fill="FFFFFF"/>
        </w:rPr>
      </w:pPr>
    </w:p>
    <w:p w:rsidR="00CC6DAE" w:rsidRPr="00627318" w:rsidRDefault="00CC6DAE" w:rsidP="009E58FB">
      <w:pPr>
        <w:widowControl/>
        <w:spacing w:line="312" w:lineRule="auto"/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627318">
        <w:rPr>
          <w:rFonts w:cs="Times New Roman"/>
          <w:b/>
          <w:bCs/>
          <w:color w:val="000000"/>
          <w:shd w:val="clear" w:color="auto" w:fill="FFFFFF"/>
        </w:rPr>
        <w:t>ПОЛОЖЕНИЕ</w:t>
      </w:r>
      <w:r w:rsidRPr="00627318">
        <w:rPr>
          <w:rFonts w:cs="Times New Roman"/>
          <w:shd w:val="clear" w:color="auto" w:fill="FFFFFF"/>
        </w:rPr>
        <w:br/>
      </w:r>
      <w:r w:rsidRPr="00627318">
        <w:rPr>
          <w:rFonts w:cs="Times New Roman"/>
          <w:b/>
          <w:color w:val="000000"/>
          <w:shd w:val="clear" w:color="auto" w:fill="FFFFFF"/>
        </w:rPr>
        <w:t xml:space="preserve">о </w:t>
      </w:r>
      <w:r w:rsidR="00DF287C" w:rsidRPr="00627318">
        <w:rPr>
          <w:rFonts w:cs="Times New Roman"/>
          <w:b/>
          <w:bCs/>
          <w:color w:val="000000"/>
          <w:shd w:val="clear" w:color="auto" w:fill="FFFFFF"/>
          <w:lang w:val="en-US"/>
        </w:rPr>
        <w:t>I</w:t>
      </w:r>
      <w:r w:rsidR="00DF287C" w:rsidRPr="00627318">
        <w:rPr>
          <w:rFonts w:cs="Times New Roman"/>
          <w:b/>
          <w:bCs/>
          <w:color w:val="000000"/>
          <w:shd w:val="clear" w:color="auto" w:fill="FFFFFF"/>
        </w:rPr>
        <w:t xml:space="preserve"> районном </w:t>
      </w:r>
      <w:r w:rsidR="00DF287C" w:rsidRPr="00627318">
        <w:rPr>
          <w:rFonts w:cs="Times New Roman"/>
          <w:b/>
          <w:color w:val="000000"/>
          <w:shd w:val="clear" w:color="auto" w:fill="FFFFFF"/>
        </w:rPr>
        <w:t>детско-юношеском творческом</w:t>
      </w:r>
      <w:r w:rsidRPr="00627318">
        <w:rPr>
          <w:rFonts w:cs="Times New Roman"/>
          <w:b/>
          <w:color w:val="000000"/>
          <w:shd w:val="clear" w:color="auto" w:fill="FFFFFF"/>
        </w:rPr>
        <w:t xml:space="preserve"> </w:t>
      </w:r>
      <w:r w:rsidR="00DF287C" w:rsidRPr="00627318">
        <w:rPr>
          <w:rFonts w:cs="Times New Roman"/>
          <w:b/>
          <w:bCs/>
          <w:color w:val="000000"/>
          <w:shd w:val="clear" w:color="auto" w:fill="FFFFFF"/>
        </w:rPr>
        <w:t>к</w:t>
      </w:r>
      <w:r w:rsidR="004A0485" w:rsidRPr="00627318">
        <w:rPr>
          <w:rFonts w:cs="Times New Roman"/>
          <w:b/>
          <w:bCs/>
          <w:color w:val="000000"/>
          <w:shd w:val="clear" w:color="auto" w:fill="FFFFFF"/>
        </w:rPr>
        <w:t>онкурс</w:t>
      </w:r>
      <w:r w:rsidR="00DF287C" w:rsidRPr="00627318">
        <w:rPr>
          <w:rFonts w:cs="Times New Roman"/>
          <w:b/>
          <w:bCs/>
          <w:color w:val="000000"/>
          <w:shd w:val="clear" w:color="auto" w:fill="FFFFFF"/>
        </w:rPr>
        <w:t>е</w:t>
      </w:r>
      <w:r w:rsidRPr="00627318">
        <w:rPr>
          <w:rFonts w:cs="Times New Roman"/>
          <w:b/>
          <w:bCs/>
          <w:color w:val="000000"/>
          <w:shd w:val="clear" w:color="auto" w:fill="FFFFFF"/>
        </w:rPr>
        <w:t xml:space="preserve"> </w:t>
      </w:r>
    </w:p>
    <w:p w:rsidR="00CC6DAE" w:rsidRPr="00627318" w:rsidRDefault="00CC6DAE" w:rsidP="009E58FB">
      <w:pPr>
        <w:widowControl/>
        <w:spacing w:line="312" w:lineRule="auto"/>
        <w:jc w:val="center"/>
        <w:rPr>
          <w:rFonts w:cs="Times New Roman"/>
          <w:b/>
        </w:rPr>
      </w:pPr>
      <w:r w:rsidRPr="00627318">
        <w:rPr>
          <w:rFonts w:cs="Times New Roman"/>
          <w:b/>
          <w:bCs/>
          <w:color w:val="000000"/>
          <w:shd w:val="clear" w:color="auto" w:fill="FFFFFF"/>
        </w:rPr>
        <w:t>«</w:t>
      </w:r>
      <w:r w:rsidR="004A0485" w:rsidRPr="00627318">
        <w:rPr>
          <w:rFonts w:cs="Times New Roman"/>
          <w:b/>
          <w:bCs/>
          <w:color w:val="000000"/>
          <w:shd w:val="clear" w:color="auto" w:fill="FFFFFF"/>
        </w:rPr>
        <w:t xml:space="preserve">Святой великомученик Георгий Победоносец </w:t>
      </w:r>
      <w:r w:rsidR="004A0485" w:rsidRPr="00627318">
        <w:rPr>
          <w:rFonts w:cs="Times New Roman"/>
          <w:b/>
          <w:bCs/>
          <w:color w:val="000000"/>
          <w:shd w:val="clear" w:color="auto" w:fill="FFFFFF"/>
        </w:rPr>
        <w:br/>
        <w:t>как духовно-нравственный пример</w:t>
      </w:r>
      <w:r w:rsidRPr="00627318">
        <w:rPr>
          <w:rFonts w:cs="Times New Roman"/>
          <w:b/>
          <w:bCs/>
          <w:color w:val="000000"/>
          <w:shd w:val="clear" w:color="auto" w:fill="FFFFFF"/>
        </w:rPr>
        <w:t>» (2017 г.)</w:t>
      </w:r>
    </w:p>
    <w:p w:rsidR="00CC6DAE" w:rsidRPr="00627318" w:rsidRDefault="00CC6DAE" w:rsidP="009E58FB">
      <w:pPr>
        <w:widowControl/>
        <w:spacing w:line="312" w:lineRule="auto"/>
        <w:jc w:val="center"/>
        <w:rPr>
          <w:rFonts w:cs="Times New Roman"/>
        </w:rPr>
      </w:pPr>
    </w:p>
    <w:p w:rsidR="00CC6DAE" w:rsidRPr="00627318" w:rsidRDefault="00801A40" w:rsidP="009E58FB">
      <w:pPr>
        <w:widowControl/>
        <w:spacing w:line="312" w:lineRule="auto"/>
        <w:jc w:val="center"/>
        <w:rPr>
          <w:rFonts w:cs="Times New Roman"/>
        </w:rPr>
      </w:pPr>
      <w:r w:rsidRPr="00627318">
        <w:rPr>
          <w:rFonts w:cs="Times New Roman"/>
          <w:b/>
          <w:bCs/>
          <w:shd w:val="clear" w:color="auto" w:fill="FFFFFF"/>
        </w:rPr>
        <w:t xml:space="preserve">1. </w:t>
      </w:r>
      <w:r>
        <w:rPr>
          <w:rFonts w:cs="Times New Roman"/>
          <w:b/>
          <w:bCs/>
          <w:shd w:val="clear" w:color="auto" w:fill="FFFFFF"/>
        </w:rPr>
        <w:t>ОБЩЕЕ ПОЛОЖЕНИЕ</w:t>
      </w:r>
    </w:p>
    <w:p w:rsidR="00CC6DAE" w:rsidRPr="00E07E71" w:rsidRDefault="00627318" w:rsidP="009E58FB">
      <w:pPr>
        <w:widowControl/>
        <w:spacing w:line="312" w:lineRule="auto"/>
        <w:jc w:val="both"/>
        <w:rPr>
          <w:rFonts w:cs="Times New Roman"/>
          <w:bCs/>
          <w:color w:val="000000"/>
          <w:shd w:val="clear" w:color="auto" w:fill="FFFFFF"/>
        </w:rPr>
      </w:pPr>
      <w:r w:rsidRPr="00627318">
        <w:rPr>
          <w:rFonts w:cs="Times New Roman"/>
          <w:bCs/>
          <w:color w:val="000000"/>
          <w:shd w:val="clear" w:color="auto" w:fill="FFFFFF"/>
        </w:rPr>
        <w:t>1.1.</w:t>
      </w:r>
      <w:r w:rsidR="00EC3CA0">
        <w:rPr>
          <w:rFonts w:cs="Times New Roman"/>
          <w:bCs/>
          <w:color w:val="000000"/>
          <w:shd w:val="clear" w:color="auto" w:fill="FFFFFF"/>
        </w:rPr>
        <w:tab/>
      </w:r>
      <w:r w:rsidRPr="00627318">
        <w:rPr>
          <w:rFonts w:cs="Times New Roman"/>
          <w:bCs/>
          <w:color w:val="000000"/>
          <w:shd w:val="clear" w:color="auto" w:fill="FFFFFF"/>
          <w:lang w:val="en-US"/>
        </w:rPr>
        <w:t>I</w:t>
      </w:r>
      <w:r w:rsidRPr="00627318">
        <w:rPr>
          <w:rFonts w:cs="Times New Roman"/>
          <w:bCs/>
          <w:color w:val="000000"/>
          <w:shd w:val="clear" w:color="auto" w:fill="FFFFFF"/>
        </w:rPr>
        <w:t xml:space="preserve"> районный </w:t>
      </w:r>
      <w:r w:rsidRPr="00627318">
        <w:rPr>
          <w:rFonts w:cs="Times New Roman"/>
          <w:color w:val="000000"/>
          <w:shd w:val="clear" w:color="auto" w:fill="FFFFFF"/>
        </w:rPr>
        <w:t xml:space="preserve">детско-юношеский творческий </w:t>
      </w:r>
      <w:r w:rsidRPr="00627318">
        <w:rPr>
          <w:rFonts w:cs="Times New Roman"/>
          <w:bCs/>
          <w:color w:val="000000"/>
          <w:shd w:val="clear" w:color="auto" w:fill="FFFFFF"/>
        </w:rPr>
        <w:t xml:space="preserve">конкурс «Святой великомученик Георгий Победоносец как духовно-нравственный пример» </w:t>
      </w:r>
      <w:r w:rsidR="00D304E7">
        <w:rPr>
          <w:rFonts w:cs="Times New Roman"/>
          <w:shd w:val="clear" w:color="auto" w:fill="FFFFFF"/>
        </w:rPr>
        <w:t>проводится с цел</w:t>
      </w:r>
      <w:r w:rsidR="00F179F8">
        <w:rPr>
          <w:rFonts w:cs="Times New Roman"/>
          <w:shd w:val="clear" w:color="auto" w:fill="FFFFFF"/>
        </w:rPr>
        <w:t>ью</w:t>
      </w:r>
      <w:r w:rsidR="00E07E71">
        <w:rPr>
          <w:rFonts w:cs="Times New Roman"/>
          <w:shd w:val="clear" w:color="auto" w:fill="FFFFFF"/>
        </w:rPr>
        <w:t xml:space="preserve"> привлечения детей и подростков</w:t>
      </w:r>
      <w:r w:rsidR="00F179F8">
        <w:rPr>
          <w:rFonts w:cs="Times New Roman"/>
          <w:shd w:val="clear" w:color="auto" w:fill="FFFFFF"/>
        </w:rPr>
        <w:t xml:space="preserve"> </w:t>
      </w:r>
      <w:r w:rsidR="00E07E71">
        <w:rPr>
          <w:rFonts w:cs="Times New Roman"/>
          <w:shd w:val="clear" w:color="auto" w:fill="FFFFFF"/>
        </w:rPr>
        <w:t>к личности святого Георгия Победоносца, к осмыслению его духовного и воинского подвига, к размышлениям о силе, подаваемой Богом, к сопоставлению подвига святого Георгия Победоносца и русских воинов.</w:t>
      </w:r>
    </w:p>
    <w:p w:rsidR="00627318" w:rsidRPr="00627318" w:rsidRDefault="00627318" w:rsidP="009E58FB">
      <w:pPr>
        <w:widowControl/>
        <w:spacing w:line="312" w:lineRule="auto"/>
        <w:rPr>
          <w:rFonts w:cs="Times New Roman"/>
          <w:color w:val="000000"/>
          <w:shd w:val="clear" w:color="auto" w:fill="FFFFFF"/>
        </w:rPr>
      </w:pPr>
      <w:r w:rsidRPr="00627318">
        <w:rPr>
          <w:rFonts w:cs="Times New Roman"/>
          <w:bCs/>
          <w:color w:val="000000"/>
          <w:shd w:val="clear" w:color="auto" w:fill="FFFFFF"/>
        </w:rPr>
        <w:t>1.2.</w:t>
      </w:r>
      <w:r w:rsidR="00EC3CA0">
        <w:rPr>
          <w:rFonts w:cs="Times New Roman"/>
          <w:bCs/>
          <w:color w:val="000000"/>
          <w:shd w:val="clear" w:color="auto" w:fill="FFFFFF"/>
        </w:rPr>
        <w:tab/>
      </w:r>
      <w:r w:rsidRPr="00627318">
        <w:rPr>
          <w:rFonts w:cs="Times New Roman"/>
          <w:b/>
          <w:shd w:val="clear" w:color="auto" w:fill="FFFFFF"/>
        </w:rPr>
        <w:t>Организаторами</w:t>
      </w:r>
      <w:r w:rsidRPr="00627318">
        <w:rPr>
          <w:rFonts w:cs="Times New Roman"/>
          <w:shd w:val="clear" w:color="auto" w:fill="FFFFFF"/>
        </w:rPr>
        <w:t xml:space="preserve"> конкурса являются:</w:t>
      </w:r>
      <w:r w:rsidRPr="00627318">
        <w:rPr>
          <w:rFonts w:cs="Times New Roman"/>
          <w:color w:val="000000"/>
          <w:shd w:val="clear" w:color="auto" w:fill="FFFFFF"/>
        </w:rPr>
        <w:t xml:space="preserve"> </w:t>
      </w:r>
    </w:p>
    <w:p w:rsidR="00627318" w:rsidRPr="00627318" w:rsidRDefault="00627318" w:rsidP="009E58FB">
      <w:pPr>
        <w:widowControl/>
        <w:spacing w:line="312" w:lineRule="auto"/>
        <w:ind w:firstLine="709"/>
        <w:rPr>
          <w:rFonts w:cs="Times New Roman"/>
          <w:color w:val="000000"/>
          <w:shd w:val="clear" w:color="auto" w:fill="FFFFFF"/>
        </w:rPr>
      </w:pPr>
      <w:proofErr w:type="spellStart"/>
      <w:r w:rsidRPr="00627318">
        <w:rPr>
          <w:rFonts w:cs="Times New Roman"/>
          <w:color w:val="000000"/>
          <w:shd w:val="clear" w:color="auto" w:fill="FFFFFF"/>
        </w:rPr>
        <w:t>ЦДКиО</w:t>
      </w:r>
      <w:proofErr w:type="spellEnd"/>
      <w:r w:rsidRPr="00627318">
        <w:rPr>
          <w:rFonts w:cs="Times New Roman"/>
          <w:color w:val="000000"/>
          <w:shd w:val="clear" w:color="auto" w:fill="FFFFFF"/>
        </w:rPr>
        <w:t xml:space="preserve"> Фрунзенского благочиннического округа</w:t>
      </w:r>
      <w:r w:rsidR="00F179F8">
        <w:rPr>
          <w:rFonts w:cs="Times New Roman"/>
          <w:color w:val="000000"/>
          <w:shd w:val="clear" w:color="auto" w:fill="FFFFFF"/>
        </w:rPr>
        <w:t>,</w:t>
      </w:r>
    </w:p>
    <w:p w:rsidR="00627318" w:rsidRPr="00627318" w:rsidRDefault="00627318" w:rsidP="009E58FB">
      <w:pPr>
        <w:widowControl/>
        <w:spacing w:line="312" w:lineRule="auto"/>
        <w:ind w:firstLine="709"/>
        <w:rPr>
          <w:rFonts w:cs="Times New Roman"/>
        </w:rPr>
      </w:pPr>
      <w:proofErr w:type="spellStart"/>
      <w:r w:rsidRPr="00D75B3F">
        <w:rPr>
          <w:rFonts w:cs="Times New Roman"/>
          <w:color w:val="000000"/>
          <w:shd w:val="clear" w:color="auto" w:fill="FFFFFF"/>
        </w:rPr>
        <w:t>Ц</w:t>
      </w:r>
      <w:r w:rsidR="00D75B3F">
        <w:rPr>
          <w:rFonts w:cs="Times New Roman"/>
          <w:color w:val="000000"/>
          <w:shd w:val="clear" w:color="auto" w:fill="FFFFFF"/>
        </w:rPr>
        <w:t>ТиО</w:t>
      </w:r>
      <w:proofErr w:type="spellEnd"/>
      <w:r w:rsidR="00D75B3F">
        <w:rPr>
          <w:rFonts w:cs="Times New Roman"/>
          <w:color w:val="000000"/>
          <w:shd w:val="clear" w:color="auto" w:fill="FFFFFF"/>
        </w:rPr>
        <w:t xml:space="preserve"> Фрунзенского района</w:t>
      </w:r>
      <w:r w:rsidR="00F179F8">
        <w:rPr>
          <w:rFonts w:cs="Times New Roman"/>
          <w:color w:val="000000"/>
          <w:shd w:val="clear" w:color="auto" w:fill="FFFFFF"/>
        </w:rPr>
        <w:t>.</w:t>
      </w:r>
    </w:p>
    <w:p w:rsidR="00627318" w:rsidRDefault="00627318" w:rsidP="009E58FB">
      <w:pPr>
        <w:widowControl/>
        <w:spacing w:line="312" w:lineRule="auto"/>
        <w:jc w:val="both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Cs/>
          <w:color w:val="000000"/>
          <w:shd w:val="clear" w:color="auto" w:fill="FFFFFF"/>
        </w:rPr>
        <w:t>1.3.</w:t>
      </w:r>
      <w:r w:rsidR="00EC3CA0">
        <w:rPr>
          <w:rFonts w:cs="Times New Roman"/>
          <w:bCs/>
          <w:color w:val="000000"/>
          <w:shd w:val="clear" w:color="auto" w:fill="FFFFFF"/>
        </w:rPr>
        <w:tab/>
      </w:r>
      <w:r>
        <w:rPr>
          <w:rFonts w:cs="Times New Roman"/>
          <w:bCs/>
          <w:color w:val="000000"/>
          <w:shd w:val="clear" w:color="auto" w:fill="FFFFFF"/>
        </w:rPr>
        <w:t xml:space="preserve">Конкурс проводится </w:t>
      </w:r>
      <w:r w:rsidRPr="00627318">
        <w:rPr>
          <w:rFonts w:cs="Times New Roman"/>
          <w:b/>
          <w:bCs/>
          <w:color w:val="000000"/>
          <w:shd w:val="clear" w:color="auto" w:fill="FFFFFF"/>
        </w:rPr>
        <w:t xml:space="preserve">с </w:t>
      </w:r>
      <w:r w:rsidR="009600DC">
        <w:rPr>
          <w:rFonts w:cs="Times New Roman"/>
          <w:b/>
          <w:bCs/>
          <w:color w:val="000000"/>
          <w:shd w:val="clear" w:color="auto" w:fill="FFFFFF"/>
        </w:rPr>
        <w:t>марта</w:t>
      </w:r>
      <w:r w:rsidRPr="00627318">
        <w:rPr>
          <w:rFonts w:cs="Times New Roman"/>
          <w:b/>
          <w:bCs/>
          <w:color w:val="000000"/>
          <w:shd w:val="clear" w:color="auto" w:fill="FFFFFF"/>
        </w:rPr>
        <w:t xml:space="preserve"> по май 2017 г.</w:t>
      </w:r>
    </w:p>
    <w:p w:rsidR="00627318" w:rsidRPr="00F179F8" w:rsidRDefault="00627318" w:rsidP="00F179F8">
      <w:pPr>
        <w:widowControl/>
        <w:spacing w:line="312" w:lineRule="auto"/>
        <w:jc w:val="both"/>
        <w:rPr>
          <w:rFonts w:cs="Times New Roman"/>
          <w:color w:val="000000"/>
          <w:spacing w:val="1"/>
        </w:rPr>
      </w:pPr>
      <w:r w:rsidRPr="00627318">
        <w:rPr>
          <w:rFonts w:cs="Times New Roman"/>
          <w:bCs/>
          <w:color w:val="000000"/>
          <w:shd w:val="clear" w:color="auto" w:fill="FFFFFF"/>
        </w:rPr>
        <w:t>1.4.</w:t>
      </w:r>
      <w:r w:rsidR="00EC3CA0">
        <w:rPr>
          <w:rFonts w:cs="Times New Roman"/>
          <w:color w:val="000000"/>
          <w:spacing w:val="1"/>
        </w:rPr>
        <w:tab/>
      </w:r>
      <w:r w:rsidRPr="00627318">
        <w:rPr>
          <w:rFonts w:cs="Times New Roman"/>
          <w:color w:val="000000"/>
          <w:spacing w:val="1"/>
        </w:rPr>
        <w:t xml:space="preserve">Конкурс проводится по </w:t>
      </w:r>
      <w:r w:rsidRPr="00627318">
        <w:rPr>
          <w:rFonts w:cs="Times New Roman"/>
          <w:b/>
          <w:color w:val="000000"/>
          <w:spacing w:val="1"/>
        </w:rPr>
        <w:t>номинаци</w:t>
      </w:r>
      <w:r w:rsidR="00F179F8">
        <w:rPr>
          <w:rFonts w:cs="Times New Roman"/>
          <w:b/>
          <w:color w:val="000000"/>
          <w:spacing w:val="1"/>
        </w:rPr>
        <w:t>и</w:t>
      </w:r>
      <w:r w:rsidR="00FB12D9">
        <w:rPr>
          <w:rFonts w:cs="Times New Roman"/>
        </w:rPr>
        <w:t xml:space="preserve"> </w:t>
      </w:r>
      <w:r w:rsidR="00A15AB6">
        <w:rPr>
          <w:rFonts w:cs="Times New Roman"/>
        </w:rPr>
        <w:t>«Изобразительное искусство».</w:t>
      </w:r>
    </w:p>
    <w:p w:rsidR="004118A8" w:rsidRPr="00620941" w:rsidRDefault="00627318" w:rsidP="009E58FB">
      <w:pPr>
        <w:widowControl/>
        <w:spacing w:line="312" w:lineRule="auto"/>
        <w:rPr>
          <w:rFonts w:cs="Times New Roman"/>
        </w:rPr>
      </w:pPr>
      <w:r>
        <w:rPr>
          <w:rFonts w:cs="Times New Roman"/>
          <w:shd w:val="clear" w:color="auto" w:fill="FFFFFF"/>
        </w:rPr>
        <w:t>1.5.</w:t>
      </w:r>
      <w:r w:rsidR="00EC3CA0">
        <w:rPr>
          <w:rFonts w:cs="Times New Roman"/>
          <w:shd w:val="clear" w:color="auto" w:fill="FFFFFF"/>
        </w:rPr>
        <w:tab/>
      </w:r>
      <w:r w:rsidR="00CC6DAE" w:rsidRPr="00627318">
        <w:rPr>
          <w:rFonts w:cs="Times New Roman"/>
          <w:shd w:val="clear" w:color="auto" w:fill="FFFFFF"/>
        </w:rPr>
        <w:t xml:space="preserve">Информационная поддержка осуществляется </w:t>
      </w:r>
      <w:r w:rsidR="00620941">
        <w:rPr>
          <w:rFonts w:cs="Times New Roman"/>
          <w:shd w:val="clear" w:color="auto" w:fill="FFFFFF"/>
        </w:rPr>
        <w:t xml:space="preserve">по телефону 8-911-269-46-95 (Наталья Васильевна Шкринда), </w:t>
      </w:r>
      <w:proofErr w:type="spellStart"/>
      <w:r w:rsidR="00620941">
        <w:rPr>
          <w:rFonts w:cs="Times New Roman"/>
          <w:shd w:val="clear" w:color="auto" w:fill="FFFFFF"/>
          <w:lang w:val="en-US"/>
        </w:rPr>
        <w:t>cdkoifrunz</w:t>
      </w:r>
      <w:proofErr w:type="spellEnd"/>
      <w:r w:rsidR="00620941" w:rsidRPr="00620941">
        <w:rPr>
          <w:rFonts w:cs="Times New Roman"/>
          <w:shd w:val="clear" w:color="auto" w:fill="FFFFFF"/>
        </w:rPr>
        <w:t>@</w:t>
      </w:r>
      <w:r w:rsidR="00620941">
        <w:rPr>
          <w:rFonts w:cs="Times New Roman"/>
          <w:shd w:val="clear" w:color="auto" w:fill="FFFFFF"/>
          <w:lang w:val="en-US"/>
        </w:rPr>
        <w:t>mail</w:t>
      </w:r>
      <w:r w:rsidR="00620941" w:rsidRPr="00620941">
        <w:rPr>
          <w:rFonts w:cs="Times New Roman"/>
          <w:shd w:val="clear" w:color="auto" w:fill="FFFFFF"/>
        </w:rPr>
        <w:t>.</w:t>
      </w:r>
      <w:proofErr w:type="spellStart"/>
      <w:r w:rsidR="00620941">
        <w:rPr>
          <w:rFonts w:cs="Times New Roman"/>
          <w:shd w:val="clear" w:color="auto" w:fill="FFFFFF"/>
          <w:lang w:val="en-US"/>
        </w:rPr>
        <w:t>ru</w:t>
      </w:r>
      <w:proofErr w:type="spellEnd"/>
      <w:r w:rsidR="00620941" w:rsidRPr="00620941">
        <w:rPr>
          <w:rFonts w:cs="Times New Roman"/>
          <w:shd w:val="clear" w:color="auto" w:fill="FFFFFF"/>
        </w:rPr>
        <w:t>.</w:t>
      </w:r>
    </w:p>
    <w:p w:rsidR="007D0310" w:rsidRDefault="007D0310" w:rsidP="009E58FB">
      <w:pPr>
        <w:shd w:val="clear" w:color="auto" w:fill="FFFFFF"/>
        <w:spacing w:line="312" w:lineRule="auto"/>
        <w:jc w:val="center"/>
        <w:rPr>
          <w:rFonts w:cs="Times New Roman"/>
          <w:color w:val="000000"/>
          <w:spacing w:val="1"/>
          <w:u w:val="single"/>
        </w:rPr>
      </w:pPr>
    </w:p>
    <w:p w:rsidR="004118A8" w:rsidRPr="007D0310" w:rsidRDefault="00801A40" w:rsidP="009E58FB">
      <w:pPr>
        <w:shd w:val="clear" w:color="auto" w:fill="FFFFFF"/>
        <w:spacing w:line="312" w:lineRule="auto"/>
        <w:jc w:val="center"/>
        <w:rPr>
          <w:rFonts w:cs="Times New Roman"/>
          <w:b/>
          <w:spacing w:val="1"/>
        </w:rPr>
      </w:pPr>
      <w:r w:rsidRPr="007D0310">
        <w:rPr>
          <w:rFonts w:cs="Times New Roman"/>
          <w:b/>
          <w:color w:val="000000"/>
          <w:spacing w:val="1"/>
        </w:rPr>
        <w:t>2. ЦЕЛЬ И ЗАДАЧИ</w:t>
      </w:r>
    </w:p>
    <w:p w:rsidR="007D0310" w:rsidRDefault="004118A8" w:rsidP="009E58FB">
      <w:pPr>
        <w:shd w:val="clear" w:color="auto" w:fill="FFFFFF"/>
        <w:suppressAutoHyphens w:val="0"/>
        <w:spacing w:line="312" w:lineRule="auto"/>
        <w:jc w:val="both"/>
        <w:rPr>
          <w:rFonts w:cs="Times New Roman"/>
        </w:rPr>
      </w:pPr>
      <w:r w:rsidRPr="00627318">
        <w:rPr>
          <w:rFonts w:cs="Times New Roman"/>
        </w:rPr>
        <w:t>2.1.</w:t>
      </w:r>
      <w:r w:rsidR="007D0310">
        <w:rPr>
          <w:rFonts w:cs="Times New Roman"/>
          <w:b/>
          <w:bCs/>
        </w:rPr>
        <w:tab/>
      </w:r>
      <w:r w:rsidR="007D0310" w:rsidRPr="007D0310">
        <w:rPr>
          <w:rFonts w:cs="Times New Roman"/>
          <w:b/>
        </w:rPr>
        <w:t>Ц</w:t>
      </w:r>
      <w:r w:rsidRPr="007D0310">
        <w:rPr>
          <w:rFonts w:cs="Times New Roman"/>
          <w:b/>
        </w:rPr>
        <w:t>ель</w:t>
      </w:r>
      <w:r w:rsidR="007D0310" w:rsidRPr="007D0310">
        <w:rPr>
          <w:rFonts w:cs="Times New Roman"/>
          <w:b/>
        </w:rPr>
        <w:t>:</w:t>
      </w:r>
      <w:r w:rsidRPr="00627318">
        <w:rPr>
          <w:rFonts w:cs="Times New Roman"/>
        </w:rPr>
        <w:t xml:space="preserve"> </w:t>
      </w:r>
      <w:r w:rsidR="007D0310">
        <w:rPr>
          <w:rFonts w:cs="Times New Roman"/>
        </w:rPr>
        <w:t xml:space="preserve">привлечь детей и подростков к осмыслению святости, подвига во имя Бога и ближнего на примере св. </w:t>
      </w:r>
      <w:proofErr w:type="spellStart"/>
      <w:r w:rsidR="007D0310">
        <w:rPr>
          <w:rFonts w:cs="Times New Roman"/>
        </w:rPr>
        <w:t>вмч</w:t>
      </w:r>
      <w:proofErr w:type="spellEnd"/>
      <w:r w:rsidR="007D0310">
        <w:rPr>
          <w:rFonts w:cs="Times New Roman"/>
        </w:rPr>
        <w:t>. Георгия Победоносца.</w:t>
      </w:r>
    </w:p>
    <w:p w:rsidR="007D0310" w:rsidRDefault="007D0310" w:rsidP="009E58FB">
      <w:pPr>
        <w:shd w:val="clear" w:color="auto" w:fill="FFFFFF"/>
        <w:suppressAutoHyphens w:val="0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2.2.</w:t>
      </w:r>
      <w:r>
        <w:rPr>
          <w:rFonts w:cs="Times New Roman"/>
        </w:rPr>
        <w:tab/>
      </w:r>
      <w:r w:rsidRPr="007D0310">
        <w:rPr>
          <w:rFonts w:cs="Times New Roman"/>
          <w:b/>
        </w:rPr>
        <w:t>Задачи:</w:t>
      </w:r>
      <w:r>
        <w:rPr>
          <w:rFonts w:cs="Times New Roman"/>
        </w:rPr>
        <w:t xml:space="preserve"> </w:t>
      </w:r>
    </w:p>
    <w:p w:rsidR="000C6916" w:rsidRDefault="000C6916" w:rsidP="009E58FB">
      <w:pPr>
        <w:shd w:val="clear" w:color="auto" w:fill="FFFFFF"/>
        <w:suppressAutoHyphens w:val="0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2279A">
        <w:rPr>
          <w:rFonts w:cs="Times New Roman"/>
        </w:rPr>
        <w:t xml:space="preserve">• </w:t>
      </w:r>
      <w:r>
        <w:rPr>
          <w:rFonts w:cs="Times New Roman"/>
        </w:rPr>
        <w:t xml:space="preserve">формирование знаний о житии и подвигах св. </w:t>
      </w:r>
      <w:proofErr w:type="spellStart"/>
      <w:r>
        <w:rPr>
          <w:rFonts w:cs="Times New Roman"/>
        </w:rPr>
        <w:t>вмч</w:t>
      </w:r>
      <w:proofErr w:type="spellEnd"/>
      <w:r>
        <w:rPr>
          <w:rFonts w:cs="Times New Roman"/>
        </w:rPr>
        <w:t>. Георгия Победоносца;</w:t>
      </w:r>
    </w:p>
    <w:p w:rsidR="007D0310" w:rsidRDefault="007D0310" w:rsidP="009E58FB">
      <w:pPr>
        <w:shd w:val="clear" w:color="auto" w:fill="FFFFFF"/>
        <w:suppressAutoHyphens w:val="0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2279A">
        <w:rPr>
          <w:rFonts w:cs="Times New Roman"/>
        </w:rPr>
        <w:t xml:space="preserve">• </w:t>
      </w:r>
      <w:r>
        <w:rPr>
          <w:rFonts w:cs="Times New Roman"/>
        </w:rPr>
        <w:t>о</w:t>
      </w:r>
      <w:r w:rsidRPr="00627318">
        <w:rPr>
          <w:rFonts w:cs="Times New Roman"/>
        </w:rPr>
        <w:t xml:space="preserve">рганизация </w:t>
      </w:r>
      <w:r>
        <w:rPr>
          <w:rFonts w:cs="Times New Roman"/>
        </w:rPr>
        <w:t xml:space="preserve">и стимулирование </w:t>
      </w:r>
      <w:r w:rsidRPr="00627318">
        <w:rPr>
          <w:rFonts w:cs="Times New Roman"/>
        </w:rPr>
        <w:t>детей и подростков</w:t>
      </w:r>
      <w:r>
        <w:rPr>
          <w:rFonts w:cs="Times New Roman"/>
        </w:rPr>
        <w:t xml:space="preserve"> </w:t>
      </w:r>
      <w:r w:rsidRPr="00627318">
        <w:rPr>
          <w:rFonts w:cs="Times New Roman"/>
        </w:rPr>
        <w:t>на осмысление базовых ценностей отечественной культур</w:t>
      </w:r>
      <w:r>
        <w:rPr>
          <w:rFonts w:cs="Times New Roman"/>
        </w:rPr>
        <w:t>ы в лоне православия;</w:t>
      </w:r>
    </w:p>
    <w:p w:rsidR="007D0310" w:rsidRDefault="007D0310" w:rsidP="009E58FB">
      <w:pPr>
        <w:shd w:val="clear" w:color="auto" w:fill="FFFFFF"/>
        <w:suppressAutoHyphens w:val="0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2279A">
        <w:rPr>
          <w:rFonts w:cs="Times New Roman"/>
        </w:rPr>
        <w:t xml:space="preserve">• </w:t>
      </w:r>
      <w:r>
        <w:rPr>
          <w:rFonts w:cs="Times New Roman"/>
        </w:rPr>
        <w:t>формирование умения соотносить подвиг раннехристианской истории с историей нашего Отечества;</w:t>
      </w:r>
    </w:p>
    <w:p w:rsidR="000C6916" w:rsidRDefault="000C6916" w:rsidP="009E58FB">
      <w:pPr>
        <w:shd w:val="clear" w:color="auto" w:fill="FFFFFF"/>
        <w:suppressAutoHyphens w:val="0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2279A">
        <w:rPr>
          <w:rFonts w:cs="Times New Roman"/>
        </w:rPr>
        <w:t xml:space="preserve">• </w:t>
      </w:r>
      <w:r>
        <w:rPr>
          <w:rFonts w:cs="Times New Roman"/>
        </w:rPr>
        <w:t>стимулирование к творческому выражению на данную тему;</w:t>
      </w:r>
    </w:p>
    <w:p w:rsidR="004118A8" w:rsidRDefault="007D0310" w:rsidP="009E58FB">
      <w:pPr>
        <w:shd w:val="clear" w:color="auto" w:fill="FFFFFF"/>
        <w:suppressAutoHyphens w:val="0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2279A">
        <w:rPr>
          <w:rFonts w:cs="Times New Roman"/>
        </w:rPr>
        <w:t xml:space="preserve">• </w:t>
      </w:r>
      <w:r>
        <w:rPr>
          <w:rFonts w:cs="Times New Roman"/>
        </w:rPr>
        <w:t xml:space="preserve">создание у детей и подростков чувства единения на основе </w:t>
      </w:r>
      <w:r w:rsidR="004B501F">
        <w:rPr>
          <w:rFonts w:cs="Times New Roman"/>
        </w:rPr>
        <w:t>общих интересов и мировоззрения.</w:t>
      </w:r>
    </w:p>
    <w:p w:rsidR="004E2C50" w:rsidRDefault="004B501F" w:rsidP="009E58FB">
      <w:pPr>
        <w:shd w:val="clear" w:color="auto" w:fill="FFFFFF"/>
        <w:suppressAutoHyphens w:val="0"/>
        <w:spacing w:line="31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Цель и задачи обозначены в соответствии с</w:t>
      </w:r>
      <w:r w:rsidR="00A37E5B">
        <w:rPr>
          <w:rFonts w:cs="Times New Roman"/>
        </w:rPr>
        <w:t xml:space="preserve"> Основами социальной концепции Русской Православной Церкви и</w:t>
      </w:r>
      <w:r>
        <w:rPr>
          <w:rFonts w:cs="Times New Roman"/>
        </w:rPr>
        <w:t xml:space="preserve"> Концепцией</w:t>
      </w:r>
      <w:r w:rsidR="00A37E5B">
        <w:rPr>
          <w:rFonts w:cs="Times New Roman"/>
        </w:rPr>
        <w:t xml:space="preserve"> духовно-нравственного развития и воспитания личности гражданина России.</w:t>
      </w:r>
    </w:p>
    <w:p w:rsidR="001E287A" w:rsidRDefault="001E287A" w:rsidP="009E58FB">
      <w:pPr>
        <w:shd w:val="clear" w:color="auto" w:fill="FFFFFF"/>
        <w:suppressAutoHyphens w:val="0"/>
        <w:spacing w:line="312" w:lineRule="auto"/>
        <w:ind w:firstLine="709"/>
        <w:jc w:val="both"/>
        <w:rPr>
          <w:rFonts w:cs="Times New Roman"/>
        </w:rPr>
      </w:pPr>
    </w:p>
    <w:p w:rsidR="001E287A" w:rsidRPr="004E2C50" w:rsidRDefault="00801A40" w:rsidP="009E58FB">
      <w:pPr>
        <w:shd w:val="clear" w:color="auto" w:fill="FFFFFF"/>
        <w:spacing w:line="312" w:lineRule="auto"/>
        <w:jc w:val="center"/>
        <w:rPr>
          <w:rFonts w:cs="Times New Roman"/>
          <w:b/>
        </w:rPr>
      </w:pPr>
      <w:r>
        <w:rPr>
          <w:rFonts w:cs="Times New Roman"/>
          <w:b/>
          <w:color w:val="000000"/>
          <w:spacing w:val="-1"/>
        </w:rPr>
        <w:t>3</w:t>
      </w:r>
      <w:r w:rsidRPr="004E2C50">
        <w:rPr>
          <w:rFonts w:cs="Times New Roman"/>
          <w:b/>
          <w:color w:val="000000"/>
          <w:spacing w:val="-1"/>
        </w:rPr>
        <w:t>. ОРГАНИЗАЦИЯ КОНКУРСА</w:t>
      </w:r>
    </w:p>
    <w:p w:rsidR="001E287A" w:rsidRDefault="001E287A" w:rsidP="009E58FB">
      <w:p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Pr="00627318">
        <w:rPr>
          <w:rFonts w:cs="Times New Roman"/>
        </w:rPr>
        <w:t>.1.</w:t>
      </w:r>
      <w:r w:rsidR="00801A40">
        <w:rPr>
          <w:rFonts w:cs="Times New Roman"/>
        </w:rPr>
        <w:tab/>
      </w:r>
      <w:r>
        <w:rPr>
          <w:rFonts w:cs="Times New Roman"/>
        </w:rPr>
        <w:t>Подготовку и проведение к</w:t>
      </w:r>
      <w:r w:rsidRPr="00627318">
        <w:rPr>
          <w:rFonts w:cs="Times New Roman"/>
        </w:rPr>
        <w:t>онкурс</w:t>
      </w:r>
      <w:r>
        <w:rPr>
          <w:rFonts w:cs="Times New Roman"/>
        </w:rPr>
        <w:t>а</w:t>
      </w:r>
      <w:r w:rsidRPr="00627318">
        <w:rPr>
          <w:rFonts w:cs="Times New Roman"/>
        </w:rPr>
        <w:t xml:space="preserve"> </w:t>
      </w:r>
      <w:r>
        <w:rPr>
          <w:rFonts w:cs="Times New Roman"/>
        </w:rPr>
        <w:t>осуществляет оргкомитет, в состав которого входят:</w:t>
      </w:r>
    </w:p>
    <w:p w:rsidR="00F179F8" w:rsidRDefault="001E287A" w:rsidP="00F179F8">
      <w:p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методист </w:t>
      </w:r>
      <w:proofErr w:type="spellStart"/>
      <w:r>
        <w:rPr>
          <w:rFonts w:cs="Times New Roman"/>
        </w:rPr>
        <w:t>ЦДКиО</w:t>
      </w:r>
      <w:proofErr w:type="spellEnd"/>
      <w:r>
        <w:rPr>
          <w:rFonts w:cs="Times New Roman"/>
        </w:rPr>
        <w:t xml:space="preserve"> </w:t>
      </w:r>
      <w:r w:rsidRPr="00CC5313">
        <w:rPr>
          <w:rFonts w:cs="Times New Roman"/>
          <w:bCs/>
          <w:color w:val="000000"/>
          <w:shd w:val="clear" w:color="auto" w:fill="FFFFFF"/>
        </w:rPr>
        <w:t xml:space="preserve">Фрунзенского благочиннического округа </w:t>
      </w:r>
      <w:r>
        <w:rPr>
          <w:rFonts w:cs="Times New Roman"/>
        </w:rPr>
        <w:t>Наталья Васильевна Шкринда;</w:t>
      </w:r>
    </w:p>
    <w:p w:rsidR="001E287A" w:rsidRDefault="00F179F8" w:rsidP="009E58FB">
      <w:p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педагог изостудии при храме св. </w:t>
      </w:r>
      <w:proofErr w:type="spellStart"/>
      <w:r>
        <w:rPr>
          <w:rFonts w:cs="Times New Roman"/>
        </w:rPr>
        <w:t>вмч</w:t>
      </w:r>
      <w:proofErr w:type="spellEnd"/>
      <w:r>
        <w:rPr>
          <w:rFonts w:cs="Times New Roman"/>
        </w:rPr>
        <w:t>. Георгия Победоносца Ирина Валентиновна Сомсикова.</w:t>
      </w:r>
    </w:p>
    <w:p w:rsidR="001E287A" w:rsidRDefault="001E287A" w:rsidP="009E58FB">
      <w:p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3.2.</w:t>
      </w:r>
      <w:r w:rsidR="00801A40">
        <w:rPr>
          <w:rFonts w:cs="Times New Roman"/>
        </w:rPr>
        <w:tab/>
      </w:r>
      <w:r>
        <w:rPr>
          <w:rFonts w:cs="Times New Roman"/>
        </w:rPr>
        <w:t>Оргкомитет формирует списки участников, прием и оценку работ.</w:t>
      </w:r>
    </w:p>
    <w:p w:rsidR="004E2C50" w:rsidRDefault="004E2C50" w:rsidP="009E58FB">
      <w:pPr>
        <w:shd w:val="clear" w:color="auto" w:fill="FFFFFF"/>
        <w:suppressAutoHyphens w:val="0"/>
        <w:spacing w:line="312" w:lineRule="auto"/>
        <w:jc w:val="both"/>
        <w:rPr>
          <w:rFonts w:cs="Times New Roman"/>
        </w:rPr>
      </w:pPr>
    </w:p>
    <w:p w:rsidR="004118A8" w:rsidRPr="004E2C50" w:rsidRDefault="00801A40" w:rsidP="009E58FB">
      <w:pPr>
        <w:shd w:val="clear" w:color="auto" w:fill="FFFFFF"/>
        <w:suppressAutoHyphens w:val="0"/>
        <w:spacing w:line="312" w:lineRule="auto"/>
        <w:jc w:val="center"/>
        <w:rPr>
          <w:rFonts w:cs="Times New Roman"/>
          <w:b/>
        </w:rPr>
      </w:pPr>
      <w:r>
        <w:rPr>
          <w:rFonts w:cs="Times New Roman"/>
          <w:b/>
          <w:color w:val="000000"/>
          <w:spacing w:val="-2"/>
        </w:rPr>
        <w:t>4</w:t>
      </w:r>
      <w:r w:rsidRPr="004E2C50">
        <w:rPr>
          <w:rFonts w:cs="Times New Roman"/>
          <w:b/>
          <w:color w:val="000000"/>
          <w:spacing w:val="-2"/>
        </w:rPr>
        <w:t>. УЧАСТНИКИ</w:t>
      </w:r>
    </w:p>
    <w:p w:rsidR="004E2C50" w:rsidRDefault="001E287A" w:rsidP="009E58FB">
      <w:p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4118A8" w:rsidRPr="00627318">
        <w:rPr>
          <w:rFonts w:cs="Times New Roman"/>
        </w:rPr>
        <w:t>.1.</w:t>
      </w:r>
      <w:r w:rsidR="004E2C50">
        <w:rPr>
          <w:rFonts w:cs="Times New Roman"/>
        </w:rPr>
        <w:tab/>
      </w:r>
      <w:r w:rsidR="004118A8" w:rsidRPr="00627318">
        <w:rPr>
          <w:rFonts w:cs="Times New Roman"/>
        </w:rPr>
        <w:t xml:space="preserve">В Конкурсе </w:t>
      </w:r>
      <w:r w:rsidR="004118A8" w:rsidRPr="00627318">
        <w:rPr>
          <w:rFonts w:cs="Times New Roman"/>
          <w:color w:val="000000"/>
          <w:spacing w:val="-1"/>
        </w:rPr>
        <w:t xml:space="preserve">могут принять </w:t>
      </w:r>
      <w:r w:rsidR="004118A8" w:rsidRPr="00627318">
        <w:rPr>
          <w:rFonts w:cs="Times New Roman"/>
        </w:rPr>
        <w:t>участие воспитанники и обучающиеся образовательных учреждений</w:t>
      </w:r>
      <w:r w:rsidR="004E2C50">
        <w:rPr>
          <w:rFonts w:cs="Times New Roman"/>
        </w:rPr>
        <w:t xml:space="preserve"> Фрунзенского района: общеобразовательных школ, </w:t>
      </w:r>
      <w:r w:rsidR="00E2279A">
        <w:rPr>
          <w:rFonts w:cs="Times New Roman"/>
        </w:rPr>
        <w:t xml:space="preserve">детских садов, </w:t>
      </w:r>
      <w:r w:rsidR="004E2C50" w:rsidRPr="00627318">
        <w:rPr>
          <w:rFonts w:cs="Times New Roman"/>
        </w:rPr>
        <w:t>воскресных школ</w:t>
      </w:r>
      <w:r w:rsidR="004E2C50">
        <w:rPr>
          <w:rFonts w:cs="Times New Roman"/>
        </w:rPr>
        <w:t xml:space="preserve">, </w:t>
      </w:r>
      <w:r w:rsidR="004118A8" w:rsidRPr="00627318">
        <w:rPr>
          <w:rFonts w:cs="Times New Roman"/>
        </w:rPr>
        <w:t>детских</w:t>
      </w:r>
      <w:r w:rsidR="004E2C50">
        <w:rPr>
          <w:rFonts w:cs="Times New Roman"/>
        </w:rPr>
        <w:t xml:space="preserve"> и</w:t>
      </w:r>
      <w:r w:rsidR="004118A8" w:rsidRPr="00627318">
        <w:rPr>
          <w:rFonts w:cs="Times New Roman"/>
        </w:rPr>
        <w:t xml:space="preserve"> юношеских творческих коллективов, студий, центров</w:t>
      </w:r>
      <w:r w:rsidR="004E2C50">
        <w:rPr>
          <w:rFonts w:cs="Times New Roman"/>
        </w:rPr>
        <w:t>.</w:t>
      </w:r>
    </w:p>
    <w:p w:rsidR="004E2C50" w:rsidRDefault="001E287A" w:rsidP="009E58FB">
      <w:p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4E2C50">
        <w:rPr>
          <w:rFonts w:cs="Times New Roman"/>
        </w:rPr>
        <w:t>.2.</w:t>
      </w:r>
      <w:r w:rsidR="004E2C50">
        <w:rPr>
          <w:rFonts w:cs="Times New Roman"/>
        </w:rPr>
        <w:tab/>
        <w:t xml:space="preserve">Конкурс проводится в 3-х возрастных категориях: </w:t>
      </w:r>
      <w:r w:rsidR="00E2279A">
        <w:rPr>
          <w:rFonts w:cs="Times New Roman"/>
        </w:rPr>
        <w:t>дошкольники (5-7 лет), младшие школьники (</w:t>
      </w:r>
      <w:r w:rsidR="004E2C50">
        <w:rPr>
          <w:rFonts w:cs="Times New Roman"/>
        </w:rPr>
        <w:t>7-1</w:t>
      </w:r>
      <w:r w:rsidR="00E2279A">
        <w:rPr>
          <w:rFonts w:cs="Times New Roman"/>
        </w:rPr>
        <w:t>1</w:t>
      </w:r>
      <w:r w:rsidR="004E2C50">
        <w:rPr>
          <w:rFonts w:cs="Times New Roman"/>
        </w:rPr>
        <w:t xml:space="preserve"> лет</w:t>
      </w:r>
      <w:r w:rsidR="00E2279A">
        <w:rPr>
          <w:rFonts w:cs="Times New Roman"/>
        </w:rPr>
        <w:t>)</w:t>
      </w:r>
      <w:r w:rsidR="004E2C50">
        <w:rPr>
          <w:rFonts w:cs="Times New Roman"/>
        </w:rPr>
        <w:t xml:space="preserve">, </w:t>
      </w:r>
      <w:r w:rsidR="00E2279A">
        <w:rPr>
          <w:rFonts w:cs="Times New Roman"/>
        </w:rPr>
        <w:t>старшие школьники (</w:t>
      </w:r>
      <w:r w:rsidR="004E2C50">
        <w:rPr>
          <w:rFonts w:cs="Times New Roman"/>
        </w:rPr>
        <w:t>1</w:t>
      </w:r>
      <w:r w:rsidR="00E2279A">
        <w:rPr>
          <w:rFonts w:cs="Times New Roman"/>
        </w:rPr>
        <w:t>2</w:t>
      </w:r>
      <w:r w:rsidR="004E2C50">
        <w:rPr>
          <w:rFonts w:cs="Times New Roman"/>
        </w:rPr>
        <w:t>-</w:t>
      </w:r>
      <w:r w:rsidR="00E2279A">
        <w:rPr>
          <w:rFonts w:cs="Times New Roman"/>
        </w:rPr>
        <w:t>1</w:t>
      </w:r>
      <w:r w:rsidR="004E2C50">
        <w:rPr>
          <w:rFonts w:cs="Times New Roman"/>
        </w:rPr>
        <w:t>7 лет</w:t>
      </w:r>
      <w:r w:rsidR="00E2279A">
        <w:rPr>
          <w:rFonts w:cs="Times New Roman"/>
        </w:rPr>
        <w:t>)</w:t>
      </w:r>
      <w:r w:rsidR="004E2C50">
        <w:rPr>
          <w:rFonts w:cs="Times New Roman"/>
        </w:rPr>
        <w:t>.</w:t>
      </w:r>
    </w:p>
    <w:p w:rsidR="001E287A" w:rsidRDefault="001E287A" w:rsidP="009E58FB">
      <w:p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4118A8" w:rsidRPr="00627318">
        <w:rPr>
          <w:rFonts w:cs="Times New Roman"/>
        </w:rPr>
        <w:t>.</w:t>
      </w:r>
      <w:r w:rsidR="004E2C50">
        <w:rPr>
          <w:rFonts w:cs="Times New Roman"/>
        </w:rPr>
        <w:t>3</w:t>
      </w:r>
      <w:r w:rsidR="004118A8" w:rsidRPr="00627318">
        <w:rPr>
          <w:rFonts w:cs="Times New Roman"/>
        </w:rPr>
        <w:t>.</w:t>
      </w:r>
      <w:r w:rsidR="004E2C50">
        <w:rPr>
          <w:rFonts w:cs="Times New Roman"/>
        </w:rPr>
        <w:tab/>
      </w:r>
      <w:r w:rsidR="004118A8" w:rsidRPr="00627318">
        <w:rPr>
          <w:rFonts w:cs="Times New Roman"/>
        </w:rPr>
        <w:t xml:space="preserve">Участие в Конкурсе несовершеннолетних </w:t>
      </w:r>
      <w:r w:rsidR="004E2C50">
        <w:rPr>
          <w:rFonts w:cs="Times New Roman"/>
        </w:rPr>
        <w:t>детей и подростков</w:t>
      </w:r>
      <w:r w:rsidR="004118A8" w:rsidRPr="00627318">
        <w:rPr>
          <w:rFonts w:cs="Times New Roman"/>
        </w:rPr>
        <w:t xml:space="preserve"> осуществляется</w:t>
      </w:r>
      <w:r w:rsidR="004E2C50">
        <w:rPr>
          <w:rFonts w:cs="Times New Roman"/>
        </w:rPr>
        <w:t xml:space="preserve"> </w:t>
      </w:r>
      <w:r w:rsidR="004118A8" w:rsidRPr="00627318">
        <w:rPr>
          <w:rFonts w:cs="Times New Roman"/>
        </w:rPr>
        <w:t>с согласия их родит</w:t>
      </w:r>
      <w:r w:rsidR="004E2C50">
        <w:rPr>
          <w:rFonts w:cs="Times New Roman"/>
        </w:rPr>
        <w:t>елей (законных представителей).</w:t>
      </w:r>
      <w:r w:rsidR="00E2279A">
        <w:rPr>
          <w:rFonts w:cs="Times New Roman"/>
        </w:rPr>
        <w:t xml:space="preserve"> </w:t>
      </w:r>
    </w:p>
    <w:p w:rsidR="001E287A" w:rsidRDefault="001E287A" w:rsidP="009E58FB">
      <w:pPr>
        <w:shd w:val="clear" w:color="auto" w:fill="FFFFFF"/>
        <w:spacing w:line="312" w:lineRule="auto"/>
        <w:jc w:val="both"/>
        <w:rPr>
          <w:rFonts w:cs="Times New Roman"/>
        </w:rPr>
      </w:pPr>
    </w:p>
    <w:p w:rsidR="005D6623" w:rsidRPr="005D6623" w:rsidRDefault="00801A40" w:rsidP="009E58FB">
      <w:pPr>
        <w:shd w:val="clear" w:color="auto" w:fill="FFFFFF"/>
        <w:spacing w:line="312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5</w:t>
      </w:r>
      <w:r w:rsidRPr="005D6623">
        <w:rPr>
          <w:rFonts w:cs="Times New Roman"/>
          <w:b/>
        </w:rPr>
        <w:t>. ЭТАПЫ ПРОВЕДЕНИЯ</w:t>
      </w:r>
    </w:p>
    <w:tbl>
      <w:tblPr>
        <w:tblStyle w:val="ab"/>
        <w:tblW w:w="0" w:type="auto"/>
        <w:tblInd w:w="108" w:type="dxa"/>
        <w:tblLook w:val="04A0"/>
      </w:tblPr>
      <w:tblGrid>
        <w:gridCol w:w="567"/>
        <w:gridCol w:w="3894"/>
        <w:gridCol w:w="2270"/>
        <w:gridCol w:w="2908"/>
      </w:tblGrid>
      <w:tr w:rsidR="00294F19" w:rsidRPr="00294F19" w:rsidTr="00294F19">
        <w:tc>
          <w:tcPr>
            <w:tcW w:w="567" w:type="dxa"/>
            <w:vAlign w:val="center"/>
          </w:tcPr>
          <w:p w:rsidR="00294F19" w:rsidRPr="00294F19" w:rsidRDefault="00294F19" w:rsidP="009E58FB">
            <w:pPr>
              <w:spacing w:line="312" w:lineRule="auto"/>
              <w:rPr>
                <w:rFonts w:cs="Times New Roman"/>
              </w:rPr>
            </w:pPr>
            <w:r w:rsidRPr="00294F19">
              <w:rPr>
                <w:rFonts w:cs="Times New Roman"/>
              </w:rPr>
              <w:t>№</w:t>
            </w:r>
          </w:p>
        </w:tc>
        <w:tc>
          <w:tcPr>
            <w:tcW w:w="3894" w:type="dxa"/>
            <w:vAlign w:val="center"/>
          </w:tcPr>
          <w:p w:rsidR="00294F19" w:rsidRPr="00294F19" w:rsidRDefault="00294F19" w:rsidP="009E58FB">
            <w:pPr>
              <w:spacing w:line="312" w:lineRule="auto"/>
              <w:rPr>
                <w:rFonts w:cs="Times New Roman"/>
              </w:rPr>
            </w:pPr>
            <w:r w:rsidRPr="00294F19">
              <w:rPr>
                <w:rFonts w:cs="Times New Roman"/>
              </w:rPr>
              <w:t>Этапы</w:t>
            </w:r>
          </w:p>
        </w:tc>
        <w:tc>
          <w:tcPr>
            <w:tcW w:w="2270" w:type="dxa"/>
            <w:vAlign w:val="center"/>
          </w:tcPr>
          <w:p w:rsidR="00294F19" w:rsidRPr="00294F19" w:rsidRDefault="00294F19" w:rsidP="009E58FB">
            <w:pPr>
              <w:spacing w:line="312" w:lineRule="auto"/>
              <w:rPr>
                <w:rFonts w:cs="Times New Roman"/>
              </w:rPr>
            </w:pPr>
            <w:r w:rsidRPr="00294F19">
              <w:rPr>
                <w:rFonts w:cs="Times New Roman"/>
              </w:rPr>
              <w:t>Сроки</w:t>
            </w:r>
          </w:p>
        </w:tc>
        <w:tc>
          <w:tcPr>
            <w:tcW w:w="2908" w:type="dxa"/>
            <w:vAlign w:val="center"/>
          </w:tcPr>
          <w:p w:rsidR="00294F19" w:rsidRPr="00294F19" w:rsidRDefault="00294F19" w:rsidP="009E58FB">
            <w:pPr>
              <w:spacing w:line="312" w:lineRule="auto"/>
              <w:rPr>
                <w:rFonts w:cs="Times New Roman"/>
              </w:rPr>
            </w:pPr>
            <w:r w:rsidRPr="00294F19">
              <w:rPr>
                <w:rFonts w:cs="Times New Roman"/>
              </w:rPr>
              <w:t>Место проведения</w:t>
            </w:r>
          </w:p>
        </w:tc>
      </w:tr>
      <w:tr w:rsidR="00294F19" w:rsidRPr="00294F19" w:rsidTr="00294F19">
        <w:tc>
          <w:tcPr>
            <w:tcW w:w="567" w:type="dxa"/>
            <w:vAlign w:val="center"/>
          </w:tcPr>
          <w:p w:rsidR="00294F19" w:rsidRPr="00294F19" w:rsidRDefault="00294F19" w:rsidP="009E58FB">
            <w:pPr>
              <w:spacing w:line="312" w:lineRule="auto"/>
              <w:rPr>
                <w:rFonts w:cs="Times New Roman"/>
              </w:rPr>
            </w:pPr>
            <w:r w:rsidRPr="00294F19">
              <w:rPr>
                <w:rFonts w:cs="Times New Roman"/>
              </w:rPr>
              <w:t>1.</w:t>
            </w:r>
          </w:p>
        </w:tc>
        <w:tc>
          <w:tcPr>
            <w:tcW w:w="3894" w:type="dxa"/>
            <w:vAlign w:val="center"/>
          </w:tcPr>
          <w:p w:rsidR="00294F19" w:rsidRPr="00294F19" w:rsidRDefault="00294F19" w:rsidP="009E58FB">
            <w:pPr>
              <w:spacing w:line="312" w:lineRule="auto"/>
              <w:rPr>
                <w:rFonts w:cs="Times New Roman"/>
              </w:rPr>
            </w:pPr>
            <w:r w:rsidRPr="00294F19">
              <w:rPr>
                <w:rFonts w:cs="Times New Roman"/>
              </w:rPr>
              <w:t>Оповещение о проведении районного конкурса</w:t>
            </w:r>
          </w:p>
        </w:tc>
        <w:tc>
          <w:tcPr>
            <w:tcW w:w="2270" w:type="dxa"/>
            <w:vAlign w:val="center"/>
          </w:tcPr>
          <w:p w:rsidR="00294F19" w:rsidRPr="00294F19" w:rsidRDefault="009600DC" w:rsidP="009E58FB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  <w:r w:rsidR="00294F19" w:rsidRPr="00294F19">
              <w:rPr>
                <w:rFonts w:cs="Times New Roman"/>
              </w:rPr>
              <w:t xml:space="preserve"> 2017 г.</w:t>
            </w:r>
          </w:p>
        </w:tc>
        <w:tc>
          <w:tcPr>
            <w:tcW w:w="2908" w:type="dxa"/>
            <w:vAlign w:val="center"/>
          </w:tcPr>
          <w:p w:rsidR="00294F19" w:rsidRPr="00294F19" w:rsidRDefault="00294F19" w:rsidP="009E58FB">
            <w:pPr>
              <w:spacing w:line="312" w:lineRule="auto"/>
              <w:rPr>
                <w:rFonts w:cs="Times New Roman"/>
              </w:rPr>
            </w:pPr>
          </w:p>
        </w:tc>
      </w:tr>
      <w:tr w:rsidR="00294F19" w:rsidRPr="00294F19" w:rsidTr="00294F19">
        <w:tc>
          <w:tcPr>
            <w:tcW w:w="567" w:type="dxa"/>
            <w:vAlign w:val="center"/>
          </w:tcPr>
          <w:p w:rsidR="00294F19" w:rsidRPr="00294F19" w:rsidRDefault="00294F19" w:rsidP="009E58FB">
            <w:pPr>
              <w:spacing w:line="312" w:lineRule="auto"/>
              <w:rPr>
                <w:rFonts w:cs="Times New Roman"/>
              </w:rPr>
            </w:pPr>
            <w:r w:rsidRPr="00294F19">
              <w:rPr>
                <w:rFonts w:cs="Times New Roman"/>
              </w:rPr>
              <w:t>2.</w:t>
            </w:r>
          </w:p>
        </w:tc>
        <w:tc>
          <w:tcPr>
            <w:tcW w:w="3894" w:type="dxa"/>
            <w:vAlign w:val="center"/>
          </w:tcPr>
          <w:p w:rsidR="00294F19" w:rsidRPr="00294F19" w:rsidRDefault="00294F19" w:rsidP="009E58FB">
            <w:pPr>
              <w:spacing w:line="312" w:lineRule="auto"/>
              <w:rPr>
                <w:rFonts w:cs="Times New Roman"/>
              </w:rPr>
            </w:pPr>
            <w:r w:rsidRPr="00294F19">
              <w:rPr>
                <w:rFonts w:cs="Times New Roman"/>
              </w:rPr>
              <w:t>Выполнение конкурсных работ</w:t>
            </w:r>
          </w:p>
        </w:tc>
        <w:tc>
          <w:tcPr>
            <w:tcW w:w="2270" w:type="dxa"/>
            <w:vAlign w:val="center"/>
          </w:tcPr>
          <w:p w:rsidR="00294F19" w:rsidRPr="00294F19" w:rsidRDefault="009600DC" w:rsidP="009E58FB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  <w:r w:rsidR="00294F19" w:rsidRPr="00294F19">
              <w:rPr>
                <w:rFonts w:cs="Times New Roman"/>
              </w:rPr>
              <w:t>–апрель 2017 г.</w:t>
            </w:r>
          </w:p>
        </w:tc>
        <w:tc>
          <w:tcPr>
            <w:tcW w:w="2908" w:type="dxa"/>
            <w:vAlign w:val="center"/>
          </w:tcPr>
          <w:p w:rsidR="00294F19" w:rsidRPr="00294F19" w:rsidRDefault="00294F19" w:rsidP="009E58FB">
            <w:pPr>
              <w:spacing w:line="312" w:lineRule="auto"/>
              <w:rPr>
                <w:rFonts w:cs="Times New Roman"/>
              </w:rPr>
            </w:pPr>
          </w:p>
        </w:tc>
      </w:tr>
      <w:tr w:rsidR="00294F19" w:rsidRPr="00294F19" w:rsidTr="00294F19">
        <w:tc>
          <w:tcPr>
            <w:tcW w:w="567" w:type="dxa"/>
            <w:vAlign w:val="center"/>
          </w:tcPr>
          <w:p w:rsidR="00294F19" w:rsidRPr="00294F19" w:rsidRDefault="00294F19" w:rsidP="009E58FB">
            <w:pPr>
              <w:spacing w:line="312" w:lineRule="auto"/>
              <w:rPr>
                <w:rFonts w:cs="Times New Roman"/>
              </w:rPr>
            </w:pPr>
            <w:r w:rsidRPr="00294F19">
              <w:rPr>
                <w:rFonts w:cs="Times New Roman"/>
              </w:rPr>
              <w:t>3.</w:t>
            </w:r>
          </w:p>
        </w:tc>
        <w:tc>
          <w:tcPr>
            <w:tcW w:w="3894" w:type="dxa"/>
            <w:vAlign w:val="center"/>
          </w:tcPr>
          <w:p w:rsidR="00294F19" w:rsidRPr="00294F19" w:rsidRDefault="00294F19" w:rsidP="009E58FB">
            <w:pPr>
              <w:spacing w:line="312" w:lineRule="auto"/>
              <w:rPr>
                <w:rFonts w:cs="Times New Roman"/>
              </w:rPr>
            </w:pPr>
            <w:r w:rsidRPr="00294F19">
              <w:rPr>
                <w:rFonts w:cs="Times New Roman"/>
              </w:rPr>
              <w:t>Приём заявок на участие</w:t>
            </w:r>
          </w:p>
        </w:tc>
        <w:tc>
          <w:tcPr>
            <w:tcW w:w="2270" w:type="dxa"/>
            <w:vAlign w:val="center"/>
          </w:tcPr>
          <w:p w:rsidR="00294F19" w:rsidRPr="00294F19" w:rsidRDefault="00294F19" w:rsidP="009E58FB">
            <w:pPr>
              <w:spacing w:line="312" w:lineRule="auto"/>
              <w:rPr>
                <w:rFonts w:cs="Times New Roman"/>
              </w:rPr>
            </w:pPr>
            <w:r w:rsidRPr="00294F19">
              <w:rPr>
                <w:rFonts w:cs="Times New Roman"/>
              </w:rPr>
              <w:t>до 17 апреля 2017 г.</w:t>
            </w:r>
          </w:p>
        </w:tc>
        <w:tc>
          <w:tcPr>
            <w:tcW w:w="2908" w:type="dxa"/>
            <w:vAlign w:val="center"/>
          </w:tcPr>
          <w:p w:rsidR="00294F19" w:rsidRPr="00294F19" w:rsidRDefault="00620941" w:rsidP="009E58FB">
            <w:pPr>
              <w:spacing w:line="312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ЦДКиО</w:t>
            </w:r>
            <w:proofErr w:type="spellEnd"/>
          </w:p>
        </w:tc>
      </w:tr>
      <w:tr w:rsidR="00F179F8" w:rsidRPr="00294F19" w:rsidTr="00294F19">
        <w:tc>
          <w:tcPr>
            <w:tcW w:w="567" w:type="dxa"/>
            <w:vAlign w:val="center"/>
          </w:tcPr>
          <w:p w:rsidR="00F179F8" w:rsidRPr="00294F19" w:rsidRDefault="00F179F8" w:rsidP="009E58FB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294F19">
              <w:rPr>
                <w:rFonts w:cs="Times New Roman"/>
              </w:rPr>
              <w:t>.</w:t>
            </w:r>
          </w:p>
        </w:tc>
        <w:tc>
          <w:tcPr>
            <w:tcW w:w="3894" w:type="dxa"/>
            <w:vAlign w:val="center"/>
          </w:tcPr>
          <w:p w:rsidR="00F179F8" w:rsidRPr="00294F19" w:rsidRDefault="00F179F8" w:rsidP="00F179F8">
            <w:pPr>
              <w:spacing w:line="312" w:lineRule="auto"/>
              <w:rPr>
                <w:rFonts w:cs="Times New Roman"/>
              </w:rPr>
            </w:pPr>
            <w:r w:rsidRPr="00294F19">
              <w:rPr>
                <w:rFonts w:cs="Times New Roman"/>
              </w:rPr>
              <w:t xml:space="preserve">Сдача конкурсных работ </w:t>
            </w:r>
          </w:p>
        </w:tc>
        <w:tc>
          <w:tcPr>
            <w:tcW w:w="2270" w:type="dxa"/>
            <w:vAlign w:val="center"/>
          </w:tcPr>
          <w:p w:rsidR="00F179F8" w:rsidRPr="00294F19" w:rsidRDefault="00F179F8" w:rsidP="009E58FB">
            <w:pPr>
              <w:spacing w:line="312" w:lineRule="auto"/>
              <w:rPr>
                <w:rFonts w:cs="Times New Roman"/>
              </w:rPr>
            </w:pPr>
            <w:r w:rsidRPr="00294F19">
              <w:rPr>
                <w:rFonts w:cs="Times New Roman"/>
              </w:rPr>
              <w:t>с 17 по 28 апреля 2017 г.</w:t>
            </w:r>
          </w:p>
        </w:tc>
        <w:tc>
          <w:tcPr>
            <w:tcW w:w="2908" w:type="dxa"/>
            <w:vAlign w:val="center"/>
          </w:tcPr>
          <w:p w:rsidR="00F179F8" w:rsidRPr="00294F19" w:rsidRDefault="00F179F8" w:rsidP="009E58FB">
            <w:pPr>
              <w:spacing w:line="312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ЦДКиО</w:t>
            </w:r>
            <w:proofErr w:type="spellEnd"/>
          </w:p>
        </w:tc>
      </w:tr>
      <w:tr w:rsidR="00F179F8" w:rsidRPr="00294F19" w:rsidTr="00294F19">
        <w:tc>
          <w:tcPr>
            <w:tcW w:w="567" w:type="dxa"/>
            <w:vAlign w:val="center"/>
          </w:tcPr>
          <w:p w:rsidR="00F179F8" w:rsidRPr="00294F19" w:rsidRDefault="00F179F8" w:rsidP="009E58FB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294F19">
              <w:rPr>
                <w:rFonts w:cs="Times New Roman"/>
              </w:rPr>
              <w:t>.</w:t>
            </w:r>
          </w:p>
        </w:tc>
        <w:tc>
          <w:tcPr>
            <w:tcW w:w="3894" w:type="dxa"/>
            <w:vAlign w:val="center"/>
          </w:tcPr>
          <w:p w:rsidR="00F179F8" w:rsidRPr="00294F19" w:rsidRDefault="00F179F8" w:rsidP="009E58FB">
            <w:pPr>
              <w:spacing w:line="312" w:lineRule="auto"/>
              <w:rPr>
                <w:rFonts w:cs="Times New Roman"/>
              </w:rPr>
            </w:pPr>
            <w:r w:rsidRPr="00294F19">
              <w:rPr>
                <w:rFonts w:cs="Times New Roman"/>
              </w:rPr>
              <w:t>Проведение итогового конкурса и награждение участников</w:t>
            </w:r>
          </w:p>
        </w:tc>
        <w:tc>
          <w:tcPr>
            <w:tcW w:w="2270" w:type="dxa"/>
            <w:vAlign w:val="center"/>
          </w:tcPr>
          <w:p w:rsidR="00F179F8" w:rsidRPr="00294F19" w:rsidRDefault="00F179F8" w:rsidP="009E58FB">
            <w:pPr>
              <w:spacing w:line="312" w:lineRule="auto"/>
              <w:rPr>
                <w:rFonts w:cs="Times New Roman"/>
              </w:rPr>
            </w:pPr>
            <w:r w:rsidRPr="00294F19">
              <w:rPr>
                <w:rFonts w:cs="Times New Roman"/>
              </w:rPr>
              <w:t>12 мая 2017 г.</w:t>
            </w:r>
          </w:p>
        </w:tc>
        <w:tc>
          <w:tcPr>
            <w:tcW w:w="2908" w:type="dxa"/>
            <w:vAlign w:val="center"/>
          </w:tcPr>
          <w:p w:rsidR="00F179F8" w:rsidRPr="00294F19" w:rsidRDefault="009600DC" w:rsidP="009E58FB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  <w:bookmarkStart w:id="0" w:name="_GoBack"/>
            <w:bookmarkEnd w:id="0"/>
          </w:p>
        </w:tc>
      </w:tr>
    </w:tbl>
    <w:p w:rsidR="00A173CB" w:rsidRDefault="00A173CB" w:rsidP="009E58FB">
      <w:pPr>
        <w:shd w:val="clear" w:color="auto" w:fill="FFFFFF"/>
        <w:spacing w:line="312" w:lineRule="auto"/>
        <w:jc w:val="both"/>
        <w:rPr>
          <w:rFonts w:cs="Times New Roman"/>
        </w:rPr>
      </w:pPr>
    </w:p>
    <w:p w:rsidR="00A245D7" w:rsidRDefault="00A245D7" w:rsidP="00E07E71">
      <w:pPr>
        <w:shd w:val="clear" w:color="auto" w:fill="FFFFFF"/>
        <w:spacing w:line="312" w:lineRule="auto"/>
        <w:rPr>
          <w:rFonts w:cs="Times New Roman"/>
          <w:b/>
        </w:rPr>
      </w:pPr>
    </w:p>
    <w:p w:rsidR="00A173CB" w:rsidRPr="00A173CB" w:rsidRDefault="00801A40" w:rsidP="009E58FB">
      <w:pPr>
        <w:shd w:val="clear" w:color="auto" w:fill="FFFFFF"/>
        <w:spacing w:line="312" w:lineRule="auto"/>
        <w:jc w:val="center"/>
        <w:rPr>
          <w:rFonts w:cs="Times New Roman"/>
          <w:b/>
        </w:rPr>
      </w:pPr>
      <w:r w:rsidRPr="00A173CB">
        <w:rPr>
          <w:rFonts w:cs="Times New Roman"/>
          <w:b/>
        </w:rPr>
        <w:t>6. УСЛОВИЯ ПРОВЕДЕНИЯ</w:t>
      </w:r>
    </w:p>
    <w:p w:rsidR="004118A8" w:rsidRDefault="00A173CB" w:rsidP="009E58FB">
      <w:pPr>
        <w:shd w:val="clear" w:color="auto" w:fill="FFFFFF"/>
        <w:spacing w:line="312" w:lineRule="auto"/>
        <w:jc w:val="both"/>
        <w:rPr>
          <w:rFonts w:cs="Times New Roman"/>
          <w:color w:val="000000"/>
          <w:spacing w:val="1"/>
        </w:rPr>
      </w:pPr>
      <w:r>
        <w:rPr>
          <w:rFonts w:cs="Times New Roman"/>
        </w:rPr>
        <w:t>6</w:t>
      </w:r>
      <w:r w:rsidR="004118A8" w:rsidRPr="00627318">
        <w:rPr>
          <w:rFonts w:cs="Times New Roman"/>
        </w:rPr>
        <w:t>.</w:t>
      </w:r>
      <w:r>
        <w:rPr>
          <w:rFonts w:cs="Times New Roman"/>
        </w:rPr>
        <w:t>1</w:t>
      </w:r>
      <w:r w:rsidR="004118A8" w:rsidRPr="00627318">
        <w:rPr>
          <w:rFonts w:cs="Times New Roman"/>
        </w:rPr>
        <w:t xml:space="preserve">. </w:t>
      </w:r>
      <w:r w:rsidR="004118A8" w:rsidRPr="00627318">
        <w:rPr>
          <w:rFonts w:cs="Times New Roman"/>
          <w:color w:val="000000"/>
          <w:spacing w:val="-1"/>
        </w:rPr>
        <w:t xml:space="preserve">Для участия в </w:t>
      </w:r>
      <w:r w:rsidR="006B7D41">
        <w:rPr>
          <w:rFonts w:cs="Times New Roman"/>
          <w:color w:val="000000"/>
          <w:spacing w:val="-1"/>
        </w:rPr>
        <w:t>к</w:t>
      </w:r>
      <w:r w:rsidR="004118A8" w:rsidRPr="00627318">
        <w:rPr>
          <w:rFonts w:cs="Times New Roman"/>
          <w:color w:val="000000"/>
          <w:spacing w:val="-1"/>
        </w:rPr>
        <w:t>онкурсе необходимо пред</w:t>
      </w:r>
      <w:r w:rsidR="004118A8" w:rsidRPr="00627318">
        <w:rPr>
          <w:rFonts w:cs="Times New Roman"/>
          <w:color w:val="000000"/>
          <w:spacing w:val="1"/>
        </w:rPr>
        <w:t xml:space="preserve">ставить в </w:t>
      </w:r>
      <w:r w:rsidR="006B7D41">
        <w:rPr>
          <w:rFonts w:cs="Times New Roman"/>
          <w:color w:val="000000"/>
          <w:spacing w:val="1"/>
        </w:rPr>
        <w:t>оргкомитет</w:t>
      </w:r>
      <w:r w:rsidR="004118A8" w:rsidRPr="00627318">
        <w:rPr>
          <w:rFonts w:cs="Times New Roman"/>
          <w:color w:val="000000"/>
          <w:spacing w:val="1"/>
        </w:rPr>
        <w:t xml:space="preserve"> </w:t>
      </w:r>
      <w:r w:rsidR="006B7D41">
        <w:rPr>
          <w:rFonts w:cs="Times New Roman"/>
          <w:color w:val="000000"/>
          <w:spacing w:val="1"/>
        </w:rPr>
        <w:t xml:space="preserve">заявку </w:t>
      </w:r>
      <w:r>
        <w:rPr>
          <w:rFonts w:cs="Times New Roman"/>
          <w:color w:val="000000"/>
          <w:spacing w:val="1"/>
        </w:rPr>
        <w:t xml:space="preserve">на каждую работу </w:t>
      </w:r>
      <w:r w:rsidR="00E27138">
        <w:rPr>
          <w:rFonts w:cs="Times New Roman"/>
          <w:color w:val="000000"/>
          <w:spacing w:val="1"/>
        </w:rPr>
        <w:t>по образцу:</w:t>
      </w:r>
    </w:p>
    <w:p w:rsidR="005C73FD" w:rsidRPr="00E07E71" w:rsidRDefault="005C73FD" w:rsidP="009E58FB">
      <w:pPr>
        <w:shd w:val="clear" w:color="auto" w:fill="FFFFFF"/>
        <w:spacing w:line="312" w:lineRule="auto"/>
        <w:jc w:val="both"/>
        <w:rPr>
          <w:rFonts w:cs="Times New Roman"/>
          <w:color w:val="000000"/>
          <w:spacing w:val="1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67"/>
        <w:gridCol w:w="4536"/>
        <w:gridCol w:w="4536"/>
      </w:tblGrid>
      <w:tr w:rsidR="00A245D7" w:rsidTr="00B8697B">
        <w:tc>
          <w:tcPr>
            <w:tcW w:w="9639" w:type="dxa"/>
            <w:gridSpan w:val="3"/>
          </w:tcPr>
          <w:p w:rsidR="00A245D7" w:rsidRPr="00DF085B" w:rsidRDefault="00A245D7" w:rsidP="00A245D7">
            <w:pPr>
              <w:spacing w:line="312" w:lineRule="auto"/>
              <w:jc w:val="center"/>
              <w:rPr>
                <w:rFonts w:cs="Times New Roman"/>
                <w:i/>
                <w:color w:val="000000"/>
                <w:spacing w:val="1"/>
              </w:rPr>
            </w:pPr>
            <w:r w:rsidRPr="005C73FD">
              <w:rPr>
                <w:rFonts w:cs="Times New Roman"/>
                <w:b/>
                <w:color w:val="000000"/>
                <w:spacing w:val="1"/>
              </w:rPr>
              <w:t xml:space="preserve">Заявка участника </w:t>
            </w:r>
            <w:r w:rsidRPr="005C73FD">
              <w:rPr>
                <w:rFonts w:cs="Times New Roman"/>
                <w:b/>
                <w:bCs/>
                <w:color w:val="000000"/>
                <w:shd w:val="clear" w:color="auto" w:fill="FFFFFF"/>
                <w:lang w:val="en-US"/>
              </w:rPr>
              <w:t>I</w:t>
            </w:r>
            <w:r w:rsidRPr="005C73FD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 районного </w:t>
            </w:r>
            <w:r w:rsidRPr="005C73FD">
              <w:rPr>
                <w:rFonts w:cs="Times New Roman"/>
                <w:b/>
                <w:color w:val="000000"/>
                <w:shd w:val="clear" w:color="auto" w:fill="FFFFFF"/>
              </w:rPr>
              <w:t xml:space="preserve">детско-юношеского творческого </w:t>
            </w:r>
            <w:r w:rsidRPr="005C73FD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конкурса </w:t>
            </w:r>
            <w:r w:rsidRPr="005C73FD">
              <w:rPr>
                <w:rFonts w:cs="Times New Roman"/>
                <w:b/>
                <w:bCs/>
                <w:color w:val="000000"/>
                <w:shd w:val="clear" w:color="auto" w:fill="FFFFFF"/>
              </w:rPr>
              <w:br/>
              <w:t>«Святой великомученик Георгий Победоносец как духовно-нравственный пример»</w:t>
            </w:r>
          </w:p>
        </w:tc>
      </w:tr>
      <w:tr w:rsidR="00DF085B" w:rsidTr="001E287A">
        <w:tc>
          <w:tcPr>
            <w:tcW w:w="567" w:type="dxa"/>
          </w:tcPr>
          <w:p w:rsidR="00DF085B" w:rsidRDefault="00DF085B" w:rsidP="009E58FB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1.</w:t>
            </w:r>
          </w:p>
        </w:tc>
        <w:tc>
          <w:tcPr>
            <w:tcW w:w="4536" w:type="dxa"/>
          </w:tcPr>
          <w:p w:rsidR="00DF085B" w:rsidRDefault="00DF085B" w:rsidP="009E58FB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Фамилия и имя участника (полностью)</w:t>
            </w:r>
          </w:p>
        </w:tc>
        <w:tc>
          <w:tcPr>
            <w:tcW w:w="4536" w:type="dxa"/>
          </w:tcPr>
          <w:p w:rsidR="00DF085B" w:rsidRPr="00DF085B" w:rsidRDefault="00DF085B" w:rsidP="009E58FB">
            <w:pPr>
              <w:spacing w:line="312" w:lineRule="auto"/>
              <w:jc w:val="both"/>
              <w:rPr>
                <w:rFonts w:cs="Times New Roman"/>
                <w:i/>
                <w:color w:val="000000"/>
                <w:spacing w:val="1"/>
              </w:rPr>
            </w:pPr>
            <w:r w:rsidRPr="00DF085B">
              <w:rPr>
                <w:rFonts w:cs="Times New Roman"/>
                <w:i/>
                <w:color w:val="000000"/>
                <w:spacing w:val="1"/>
              </w:rPr>
              <w:t>Соколова Анна</w:t>
            </w:r>
          </w:p>
        </w:tc>
      </w:tr>
      <w:tr w:rsidR="00DF085B" w:rsidTr="001E287A">
        <w:tc>
          <w:tcPr>
            <w:tcW w:w="567" w:type="dxa"/>
          </w:tcPr>
          <w:p w:rsidR="00DF085B" w:rsidRDefault="00DF085B" w:rsidP="009E58FB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2.</w:t>
            </w:r>
          </w:p>
        </w:tc>
        <w:tc>
          <w:tcPr>
            <w:tcW w:w="4536" w:type="dxa"/>
          </w:tcPr>
          <w:p w:rsidR="00DF085B" w:rsidRDefault="00DF085B" w:rsidP="009E58FB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Возраст участника (полных)</w:t>
            </w:r>
          </w:p>
        </w:tc>
        <w:tc>
          <w:tcPr>
            <w:tcW w:w="4536" w:type="dxa"/>
          </w:tcPr>
          <w:p w:rsidR="00DF085B" w:rsidRPr="00DF085B" w:rsidRDefault="00DF085B" w:rsidP="009E58FB">
            <w:pPr>
              <w:spacing w:line="312" w:lineRule="auto"/>
              <w:jc w:val="both"/>
              <w:rPr>
                <w:rFonts w:cs="Times New Roman"/>
                <w:i/>
                <w:color w:val="000000"/>
                <w:spacing w:val="1"/>
              </w:rPr>
            </w:pPr>
            <w:r w:rsidRPr="00DF085B">
              <w:rPr>
                <w:rFonts w:cs="Times New Roman"/>
                <w:i/>
                <w:color w:val="000000"/>
                <w:spacing w:val="1"/>
              </w:rPr>
              <w:t>11 лет</w:t>
            </w:r>
          </w:p>
        </w:tc>
      </w:tr>
      <w:tr w:rsidR="00A15AB6" w:rsidTr="001E287A">
        <w:tc>
          <w:tcPr>
            <w:tcW w:w="567" w:type="dxa"/>
          </w:tcPr>
          <w:p w:rsidR="00A15AB6" w:rsidRDefault="00A15AB6" w:rsidP="00564CC0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lang w:val="en-US"/>
              </w:rPr>
              <w:t>3</w:t>
            </w:r>
            <w:r>
              <w:rPr>
                <w:rFonts w:cs="Times New Roman"/>
                <w:color w:val="000000"/>
                <w:spacing w:val="1"/>
              </w:rPr>
              <w:t>.</w:t>
            </w:r>
          </w:p>
        </w:tc>
        <w:tc>
          <w:tcPr>
            <w:tcW w:w="4536" w:type="dxa"/>
          </w:tcPr>
          <w:p w:rsidR="00A15AB6" w:rsidRDefault="00A15AB6" w:rsidP="00564CC0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Название работы</w:t>
            </w:r>
          </w:p>
        </w:tc>
        <w:tc>
          <w:tcPr>
            <w:tcW w:w="4536" w:type="dxa"/>
          </w:tcPr>
          <w:p w:rsidR="00A15AB6" w:rsidRPr="00DF085B" w:rsidRDefault="00A15AB6" w:rsidP="00564CC0">
            <w:pPr>
              <w:spacing w:line="312" w:lineRule="auto"/>
              <w:jc w:val="both"/>
              <w:rPr>
                <w:rFonts w:cs="Times New Roman"/>
                <w:i/>
                <w:color w:val="000000"/>
                <w:spacing w:val="1"/>
              </w:rPr>
            </w:pPr>
            <w:r w:rsidRPr="00DF085B">
              <w:rPr>
                <w:rFonts w:cs="Times New Roman"/>
                <w:i/>
                <w:color w:val="000000"/>
                <w:spacing w:val="1"/>
              </w:rPr>
              <w:t>«</w:t>
            </w:r>
            <w:r>
              <w:rPr>
                <w:rFonts w:cs="Times New Roman"/>
                <w:i/>
                <w:color w:val="000000"/>
                <w:spacing w:val="1"/>
              </w:rPr>
              <w:t>Прорыв</w:t>
            </w:r>
            <w:r w:rsidRPr="00DF085B">
              <w:rPr>
                <w:rFonts w:cs="Times New Roman"/>
                <w:i/>
                <w:color w:val="000000"/>
                <w:spacing w:val="1"/>
              </w:rPr>
              <w:t>»</w:t>
            </w:r>
          </w:p>
        </w:tc>
      </w:tr>
      <w:tr w:rsidR="00A15AB6" w:rsidTr="001E287A">
        <w:tc>
          <w:tcPr>
            <w:tcW w:w="567" w:type="dxa"/>
          </w:tcPr>
          <w:p w:rsidR="00A15AB6" w:rsidRDefault="00A15AB6" w:rsidP="009E58FB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lang w:val="en-US"/>
              </w:rPr>
              <w:t>4</w:t>
            </w:r>
            <w:r>
              <w:rPr>
                <w:rFonts w:cs="Times New Roman"/>
                <w:color w:val="000000"/>
                <w:spacing w:val="1"/>
              </w:rPr>
              <w:t>.</w:t>
            </w:r>
          </w:p>
        </w:tc>
        <w:tc>
          <w:tcPr>
            <w:tcW w:w="4536" w:type="dxa"/>
          </w:tcPr>
          <w:p w:rsidR="00A15AB6" w:rsidRDefault="00A15AB6" w:rsidP="009E58FB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Жанр</w:t>
            </w:r>
          </w:p>
        </w:tc>
        <w:tc>
          <w:tcPr>
            <w:tcW w:w="4536" w:type="dxa"/>
          </w:tcPr>
          <w:p w:rsidR="00A15AB6" w:rsidRPr="00DF085B" w:rsidRDefault="00A15AB6" w:rsidP="009E58FB">
            <w:pPr>
              <w:spacing w:line="312" w:lineRule="auto"/>
              <w:jc w:val="both"/>
              <w:rPr>
                <w:rFonts w:cs="Times New Roman"/>
                <w:i/>
                <w:color w:val="000000"/>
                <w:spacing w:val="1"/>
              </w:rPr>
            </w:pPr>
            <w:r>
              <w:rPr>
                <w:rFonts w:cs="Times New Roman"/>
                <w:i/>
                <w:color w:val="000000"/>
                <w:spacing w:val="1"/>
              </w:rPr>
              <w:t>Батальный</w:t>
            </w:r>
          </w:p>
        </w:tc>
      </w:tr>
      <w:tr w:rsidR="00A15AB6" w:rsidTr="001E287A">
        <w:tc>
          <w:tcPr>
            <w:tcW w:w="567" w:type="dxa"/>
          </w:tcPr>
          <w:p w:rsidR="00A15AB6" w:rsidRDefault="00A15AB6" w:rsidP="009E58FB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5.</w:t>
            </w:r>
          </w:p>
        </w:tc>
        <w:tc>
          <w:tcPr>
            <w:tcW w:w="4536" w:type="dxa"/>
          </w:tcPr>
          <w:p w:rsidR="00A15AB6" w:rsidRDefault="00A15AB6" w:rsidP="009E58FB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ФИО педагога, должность</w:t>
            </w:r>
          </w:p>
        </w:tc>
        <w:tc>
          <w:tcPr>
            <w:tcW w:w="4536" w:type="dxa"/>
          </w:tcPr>
          <w:p w:rsidR="00A15AB6" w:rsidRPr="00DF085B" w:rsidRDefault="00A15AB6" w:rsidP="009E58FB">
            <w:pPr>
              <w:spacing w:line="312" w:lineRule="auto"/>
              <w:jc w:val="both"/>
              <w:rPr>
                <w:rFonts w:cs="Times New Roman"/>
                <w:i/>
                <w:color w:val="000000"/>
                <w:spacing w:val="1"/>
              </w:rPr>
            </w:pPr>
            <w:r w:rsidRPr="001A7614">
              <w:rPr>
                <w:rFonts w:cs="Times New Roman"/>
                <w:i/>
                <w:color w:val="000000"/>
                <w:spacing w:val="1"/>
              </w:rPr>
              <w:t>Волгина Галина Степановна, педагог изо</w:t>
            </w:r>
          </w:p>
        </w:tc>
      </w:tr>
      <w:tr w:rsidR="00A15AB6" w:rsidTr="001E287A">
        <w:tc>
          <w:tcPr>
            <w:tcW w:w="567" w:type="dxa"/>
          </w:tcPr>
          <w:p w:rsidR="00A15AB6" w:rsidRDefault="00A15AB6" w:rsidP="009E58FB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6.</w:t>
            </w:r>
          </w:p>
        </w:tc>
        <w:tc>
          <w:tcPr>
            <w:tcW w:w="4536" w:type="dxa"/>
          </w:tcPr>
          <w:p w:rsidR="00A15AB6" w:rsidRDefault="00A15AB6" w:rsidP="009E58FB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</w:rPr>
              <w:t>Организация</w:t>
            </w:r>
          </w:p>
        </w:tc>
        <w:tc>
          <w:tcPr>
            <w:tcW w:w="4536" w:type="dxa"/>
          </w:tcPr>
          <w:p w:rsidR="00A15AB6" w:rsidRPr="001A7614" w:rsidRDefault="00A15AB6" w:rsidP="009E58FB">
            <w:pPr>
              <w:spacing w:line="312" w:lineRule="auto"/>
              <w:jc w:val="both"/>
              <w:rPr>
                <w:rFonts w:cs="Times New Roman"/>
                <w:i/>
                <w:color w:val="000000"/>
                <w:spacing w:val="1"/>
              </w:rPr>
            </w:pPr>
            <w:r w:rsidRPr="001A7614">
              <w:rPr>
                <w:rFonts w:cs="Times New Roman"/>
                <w:i/>
                <w:color w:val="000000"/>
                <w:spacing w:val="1"/>
              </w:rPr>
              <w:t>Средняя школа № 1</w:t>
            </w:r>
          </w:p>
        </w:tc>
      </w:tr>
      <w:tr w:rsidR="00A15AB6" w:rsidTr="001E287A">
        <w:tc>
          <w:tcPr>
            <w:tcW w:w="567" w:type="dxa"/>
          </w:tcPr>
          <w:p w:rsidR="00A15AB6" w:rsidRDefault="00A15AB6" w:rsidP="009E58FB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lang w:val="en-US"/>
              </w:rPr>
              <w:t>7</w:t>
            </w:r>
            <w:r>
              <w:rPr>
                <w:rFonts w:cs="Times New Roman"/>
                <w:color w:val="000000"/>
                <w:spacing w:val="1"/>
              </w:rPr>
              <w:t>.</w:t>
            </w:r>
          </w:p>
        </w:tc>
        <w:tc>
          <w:tcPr>
            <w:tcW w:w="4536" w:type="dxa"/>
          </w:tcPr>
          <w:p w:rsidR="00A15AB6" w:rsidRDefault="00A15AB6" w:rsidP="009E58FB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lang w:val="en-US"/>
              </w:rPr>
              <w:t>e-mail</w:t>
            </w:r>
          </w:p>
        </w:tc>
        <w:tc>
          <w:tcPr>
            <w:tcW w:w="4536" w:type="dxa"/>
          </w:tcPr>
          <w:p w:rsidR="00A15AB6" w:rsidRPr="001A7614" w:rsidRDefault="00A15AB6" w:rsidP="009E58FB">
            <w:pPr>
              <w:spacing w:line="312" w:lineRule="auto"/>
              <w:jc w:val="both"/>
              <w:rPr>
                <w:rFonts w:cs="Times New Roman"/>
                <w:i/>
                <w:color w:val="000000"/>
                <w:spacing w:val="1"/>
              </w:rPr>
            </w:pPr>
            <w:r>
              <w:rPr>
                <w:rFonts w:cs="Times New Roman"/>
                <w:i/>
                <w:color w:val="000000"/>
                <w:spacing w:val="1"/>
                <w:lang w:val="en-US"/>
              </w:rPr>
              <w:t>……………@......</w:t>
            </w:r>
          </w:p>
        </w:tc>
      </w:tr>
      <w:tr w:rsidR="00A15AB6" w:rsidTr="001E287A">
        <w:tc>
          <w:tcPr>
            <w:tcW w:w="567" w:type="dxa"/>
          </w:tcPr>
          <w:p w:rsidR="00A15AB6" w:rsidRDefault="00A15AB6" w:rsidP="009E58FB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</w:rPr>
            </w:pPr>
            <w:r>
              <w:rPr>
                <w:rFonts w:cs="Times New Roman"/>
                <w:color w:val="000000"/>
                <w:spacing w:val="1"/>
                <w:lang w:val="en-US"/>
              </w:rPr>
              <w:t>8</w:t>
            </w:r>
            <w:r>
              <w:rPr>
                <w:rFonts w:cs="Times New Roman"/>
                <w:color w:val="000000"/>
                <w:spacing w:val="1"/>
              </w:rPr>
              <w:t>.</w:t>
            </w:r>
          </w:p>
        </w:tc>
        <w:tc>
          <w:tcPr>
            <w:tcW w:w="4536" w:type="dxa"/>
          </w:tcPr>
          <w:p w:rsidR="00A15AB6" w:rsidRPr="003A3AB1" w:rsidRDefault="00A15AB6" w:rsidP="009E58FB">
            <w:pPr>
              <w:spacing w:line="312" w:lineRule="auto"/>
              <w:jc w:val="both"/>
              <w:rPr>
                <w:rFonts w:cs="Times New Roman"/>
                <w:color w:val="000000"/>
                <w:spacing w:val="1"/>
                <w:lang w:val="en-US"/>
              </w:rPr>
            </w:pPr>
            <w:r>
              <w:rPr>
                <w:rFonts w:cs="Times New Roman"/>
                <w:color w:val="000000"/>
                <w:spacing w:val="1"/>
              </w:rPr>
              <w:t>Контактный телефон</w:t>
            </w:r>
          </w:p>
        </w:tc>
        <w:tc>
          <w:tcPr>
            <w:tcW w:w="4536" w:type="dxa"/>
          </w:tcPr>
          <w:p w:rsidR="00A15AB6" w:rsidRPr="003A3AB1" w:rsidRDefault="00A15AB6" w:rsidP="009E58FB">
            <w:pPr>
              <w:spacing w:line="312" w:lineRule="auto"/>
              <w:jc w:val="both"/>
              <w:rPr>
                <w:rFonts w:cs="Times New Roman"/>
                <w:i/>
                <w:color w:val="000000"/>
                <w:spacing w:val="1"/>
                <w:lang w:val="en-US"/>
              </w:rPr>
            </w:pPr>
            <w:r>
              <w:rPr>
                <w:rFonts w:cs="Times New Roman"/>
                <w:i/>
                <w:color w:val="000000"/>
                <w:spacing w:val="1"/>
              </w:rPr>
              <w:t>8 (…) …-..-..</w:t>
            </w:r>
          </w:p>
        </w:tc>
      </w:tr>
    </w:tbl>
    <w:p w:rsidR="00DF085B" w:rsidRDefault="00DF085B" w:rsidP="009E58FB">
      <w:pPr>
        <w:shd w:val="clear" w:color="auto" w:fill="FFFFFF"/>
        <w:spacing w:line="312" w:lineRule="auto"/>
        <w:jc w:val="both"/>
        <w:rPr>
          <w:rFonts w:cs="Times New Roman"/>
          <w:color w:val="000000"/>
          <w:spacing w:val="1"/>
        </w:rPr>
      </w:pPr>
    </w:p>
    <w:p w:rsidR="006B7D41" w:rsidRPr="00C55421" w:rsidRDefault="00A173CB" w:rsidP="009E58FB">
      <w:p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C55421">
        <w:rPr>
          <w:rFonts w:cs="Times New Roman"/>
        </w:rPr>
        <w:t>.</w:t>
      </w:r>
      <w:r>
        <w:rPr>
          <w:rFonts w:cs="Times New Roman"/>
        </w:rPr>
        <w:t>2</w:t>
      </w:r>
      <w:r w:rsidR="00C55421">
        <w:rPr>
          <w:rFonts w:cs="Times New Roman"/>
        </w:rPr>
        <w:t>.</w:t>
      </w:r>
      <w:r w:rsidR="00C55421">
        <w:rPr>
          <w:rFonts w:cs="Times New Roman"/>
        </w:rPr>
        <w:tab/>
      </w:r>
      <w:r w:rsidR="00C55421" w:rsidRPr="009D6FE4">
        <w:rPr>
          <w:rFonts w:cs="Times New Roman"/>
          <w:b/>
        </w:rPr>
        <w:t xml:space="preserve">Заявки принимаются </w:t>
      </w:r>
      <w:r w:rsidR="001E287A">
        <w:rPr>
          <w:rFonts w:cs="Times New Roman"/>
          <w:b/>
        </w:rPr>
        <w:t>д</w:t>
      </w:r>
      <w:r w:rsidR="00C55421" w:rsidRPr="009D6FE4">
        <w:rPr>
          <w:rFonts w:cs="Times New Roman"/>
          <w:b/>
        </w:rPr>
        <w:t>о 1</w:t>
      </w:r>
      <w:r w:rsidR="001E287A">
        <w:rPr>
          <w:rFonts w:cs="Times New Roman"/>
          <w:b/>
        </w:rPr>
        <w:t>7</w:t>
      </w:r>
      <w:r w:rsidR="00C55421" w:rsidRPr="009D6FE4">
        <w:rPr>
          <w:rFonts w:cs="Times New Roman"/>
          <w:b/>
        </w:rPr>
        <w:t xml:space="preserve"> апреля</w:t>
      </w:r>
      <w:r w:rsidR="00C55421">
        <w:rPr>
          <w:rFonts w:cs="Times New Roman"/>
        </w:rPr>
        <w:t xml:space="preserve"> по электронной почте: </w:t>
      </w:r>
      <w:hyperlink r:id="rId5" w:history="1">
        <w:r w:rsidR="00A035CA" w:rsidRPr="00A035CA">
          <w:rPr>
            <w:rStyle w:val="a5"/>
            <w:spacing w:val="14"/>
            <w:lang w:val="en-US"/>
          </w:rPr>
          <w:t>cdkoifrunz</w:t>
        </w:r>
        <w:r w:rsidR="00A035CA" w:rsidRPr="00A035CA">
          <w:rPr>
            <w:rStyle w:val="a5"/>
            <w:spacing w:val="14"/>
          </w:rPr>
          <w:t>@</w:t>
        </w:r>
        <w:r w:rsidR="00A035CA" w:rsidRPr="00A035CA">
          <w:rPr>
            <w:rStyle w:val="a5"/>
            <w:spacing w:val="14"/>
            <w:lang w:val="en-US"/>
          </w:rPr>
          <w:t>mail</w:t>
        </w:r>
        <w:r w:rsidR="00A035CA" w:rsidRPr="00A035CA">
          <w:rPr>
            <w:rStyle w:val="a5"/>
            <w:spacing w:val="14"/>
          </w:rPr>
          <w:t>.</w:t>
        </w:r>
        <w:r w:rsidR="00A035CA" w:rsidRPr="00A035CA">
          <w:rPr>
            <w:rStyle w:val="a5"/>
            <w:spacing w:val="14"/>
            <w:lang w:val="en-US"/>
          </w:rPr>
          <w:t>ru</w:t>
        </w:r>
      </w:hyperlink>
      <w:r w:rsidR="00C55421" w:rsidRPr="00C55421">
        <w:rPr>
          <w:rFonts w:cs="Times New Roman"/>
        </w:rPr>
        <w:t xml:space="preserve"> </w:t>
      </w:r>
      <w:r w:rsidR="00C55421">
        <w:rPr>
          <w:rFonts w:cs="Times New Roman"/>
        </w:rPr>
        <w:t>с обязательным указанием в электронно</w:t>
      </w:r>
      <w:r w:rsidR="000B085D">
        <w:rPr>
          <w:rFonts w:cs="Times New Roman"/>
        </w:rPr>
        <w:t>м</w:t>
      </w:r>
      <w:r w:rsidR="00C55421">
        <w:rPr>
          <w:rFonts w:cs="Times New Roman"/>
        </w:rPr>
        <w:t xml:space="preserve"> письм</w:t>
      </w:r>
      <w:r w:rsidR="000B085D">
        <w:rPr>
          <w:rFonts w:cs="Times New Roman"/>
        </w:rPr>
        <w:t>е</w:t>
      </w:r>
      <w:r w:rsidR="000B085D" w:rsidRPr="000B085D">
        <w:rPr>
          <w:rFonts w:cs="Times New Roman"/>
        </w:rPr>
        <w:t xml:space="preserve"> </w:t>
      </w:r>
      <w:r w:rsidR="000B085D">
        <w:rPr>
          <w:rFonts w:cs="Times New Roman"/>
        </w:rPr>
        <w:t>темы</w:t>
      </w:r>
      <w:r w:rsidR="009D6FE4">
        <w:rPr>
          <w:rFonts w:cs="Times New Roman"/>
        </w:rPr>
        <w:t>:</w:t>
      </w:r>
      <w:r w:rsidR="00C55421">
        <w:rPr>
          <w:rFonts w:cs="Times New Roman"/>
        </w:rPr>
        <w:t xml:space="preserve"> </w:t>
      </w:r>
      <w:r w:rsidR="00C55421" w:rsidRPr="009D6FE4">
        <w:rPr>
          <w:rFonts w:cs="Times New Roman"/>
          <w:i/>
        </w:rPr>
        <w:t>«Конкурс св. Георгия. Фамилия. Название работы»</w:t>
      </w:r>
      <w:r w:rsidR="00C55421">
        <w:rPr>
          <w:rFonts w:cs="Times New Roman"/>
        </w:rPr>
        <w:t>.</w:t>
      </w:r>
    </w:p>
    <w:p w:rsidR="004118A8" w:rsidRPr="00627318" w:rsidRDefault="00A173CB" w:rsidP="009E58FB">
      <w:p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4118A8" w:rsidRPr="00627318">
        <w:rPr>
          <w:rFonts w:cs="Times New Roman"/>
        </w:rPr>
        <w:t>.</w:t>
      </w:r>
      <w:r>
        <w:rPr>
          <w:rFonts w:cs="Times New Roman"/>
        </w:rPr>
        <w:t>3</w:t>
      </w:r>
      <w:r w:rsidR="004118A8" w:rsidRPr="00627318">
        <w:rPr>
          <w:rFonts w:cs="Times New Roman"/>
        </w:rPr>
        <w:t xml:space="preserve">. Заявка подписывается </w:t>
      </w:r>
      <w:r>
        <w:rPr>
          <w:rFonts w:cs="Times New Roman"/>
        </w:rPr>
        <w:t>педагогом участника</w:t>
      </w:r>
      <w:r w:rsidR="004118A8" w:rsidRPr="00627318">
        <w:rPr>
          <w:rFonts w:cs="Times New Roman"/>
        </w:rPr>
        <w:t>.</w:t>
      </w:r>
    </w:p>
    <w:p w:rsidR="00A173CB" w:rsidRDefault="00A173CB" w:rsidP="009E58FB">
      <w:pPr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6.4. Количество работ от одной образовательной организации — </w:t>
      </w:r>
      <w:r w:rsidRPr="00A173CB">
        <w:rPr>
          <w:rFonts w:cs="Times New Roman"/>
          <w:b/>
        </w:rPr>
        <w:t>не более 3-х</w:t>
      </w:r>
      <w:r>
        <w:rPr>
          <w:rFonts w:cs="Times New Roman"/>
        </w:rPr>
        <w:t>.</w:t>
      </w:r>
    </w:p>
    <w:p w:rsidR="0004668B" w:rsidRDefault="00A173CB" w:rsidP="009E58FB">
      <w:pPr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6.5. Работа не </w:t>
      </w:r>
      <w:r w:rsidR="0004668B">
        <w:rPr>
          <w:rFonts w:cs="Times New Roman"/>
        </w:rPr>
        <w:t>допускается к участию в конкурсе</w:t>
      </w:r>
      <w:r>
        <w:rPr>
          <w:rFonts w:cs="Times New Roman"/>
        </w:rPr>
        <w:t>, если она не соответствует тематике.</w:t>
      </w:r>
    </w:p>
    <w:p w:rsidR="00A173CB" w:rsidRDefault="0004668B" w:rsidP="009E58FB">
      <w:pPr>
        <w:spacing w:line="312" w:lineRule="auto"/>
        <w:jc w:val="both"/>
        <w:rPr>
          <w:rFonts w:cs="Times New Roman"/>
          <w:i/>
        </w:rPr>
      </w:pPr>
      <w:r>
        <w:rPr>
          <w:rFonts w:cs="Times New Roman"/>
        </w:rPr>
        <w:t>6.6. Работы могут быть использованы для благотворительных целей</w:t>
      </w:r>
      <w:r w:rsidR="0022313C">
        <w:rPr>
          <w:rFonts w:cs="Times New Roman"/>
        </w:rPr>
        <w:t>, например: участвовать в выставках, благотворительных ярмарках, быть использованы в просветительских целях</w:t>
      </w:r>
      <w:r>
        <w:rPr>
          <w:rFonts w:cs="Times New Roman"/>
        </w:rPr>
        <w:t xml:space="preserve">. </w:t>
      </w:r>
      <w:r w:rsidRPr="005766C4">
        <w:rPr>
          <w:rFonts w:cs="Times New Roman"/>
          <w:i/>
        </w:rPr>
        <w:t>(Подтверждается разрешением родителей.)</w:t>
      </w:r>
    </w:p>
    <w:p w:rsidR="00A245D7" w:rsidRDefault="00A245D7" w:rsidP="009E58FB">
      <w:pPr>
        <w:spacing w:line="312" w:lineRule="auto"/>
        <w:jc w:val="both"/>
        <w:rPr>
          <w:rFonts w:cs="Times New Roman"/>
          <w:i/>
        </w:rPr>
      </w:pPr>
    </w:p>
    <w:p w:rsidR="00A245D7" w:rsidRDefault="00A245D7" w:rsidP="00A2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Разрешение</w:t>
      </w:r>
      <w:r w:rsidRPr="00A245D7">
        <w:rPr>
          <w:rFonts w:cs="Times New Roman"/>
          <w:b/>
        </w:rPr>
        <w:t xml:space="preserve"> родителей</w:t>
      </w:r>
    </w:p>
    <w:p w:rsidR="00A245D7" w:rsidRDefault="00A245D7" w:rsidP="00A2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jc w:val="both"/>
        <w:rPr>
          <w:rFonts w:cs="Times New Roman"/>
          <w:bCs/>
          <w:color w:val="000000"/>
          <w:shd w:val="clear" w:color="auto" w:fill="FFFFFF"/>
        </w:rPr>
      </w:pPr>
      <w:r w:rsidRPr="00A245D7">
        <w:rPr>
          <w:rFonts w:cs="Times New Roman"/>
        </w:rPr>
        <w:t xml:space="preserve">Я, Ирина Михайловна Соколова, мама Анны Соколовой, участвующей в </w:t>
      </w:r>
      <w:r w:rsidRPr="00A245D7">
        <w:rPr>
          <w:rFonts w:cs="Times New Roman"/>
          <w:bCs/>
          <w:color w:val="000000"/>
          <w:shd w:val="clear" w:color="auto" w:fill="FFFFFF"/>
          <w:lang w:val="en-US"/>
        </w:rPr>
        <w:t>I</w:t>
      </w:r>
      <w:r w:rsidRPr="00A245D7">
        <w:rPr>
          <w:rFonts w:cs="Times New Roman"/>
          <w:bCs/>
          <w:color w:val="000000"/>
          <w:shd w:val="clear" w:color="auto" w:fill="FFFFFF"/>
        </w:rPr>
        <w:t xml:space="preserve"> районно</w:t>
      </w:r>
      <w:r>
        <w:rPr>
          <w:rFonts w:cs="Times New Roman"/>
          <w:bCs/>
          <w:color w:val="000000"/>
          <w:shd w:val="clear" w:color="auto" w:fill="FFFFFF"/>
        </w:rPr>
        <w:t>м</w:t>
      </w:r>
      <w:r w:rsidRPr="00A245D7">
        <w:rPr>
          <w:rFonts w:cs="Times New Roman"/>
          <w:bCs/>
          <w:color w:val="000000"/>
          <w:shd w:val="clear" w:color="auto" w:fill="FFFFFF"/>
        </w:rPr>
        <w:t xml:space="preserve"> </w:t>
      </w:r>
      <w:r w:rsidRPr="00A245D7">
        <w:rPr>
          <w:rFonts w:cs="Times New Roman"/>
          <w:color w:val="000000"/>
          <w:shd w:val="clear" w:color="auto" w:fill="FFFFFF"/>
        </w:rPr>
        <w:t>детско-юношеско</w:t>
      </w:r>
      <w:r>
        <w:rPr>
          <w:rFonts w:cs="Times New Roman"/>
          <w:color w:val="000000"/>
          <w:shd w:val="clear" w:color="auto" w:fill="FFFFFF"/>
        </w:rPr>
        <w:t>м</w:t>
      </w:r>
      <w:r w:rsidRPr="00A245D7">
        <w:rPr>
          <w:rFonts w:cs="Times New Roman"/>
          <w:color w:val="000000"/>
          <w:shd w:val="clear" w:color="auto" w:fill="FFFFFF"/>
        </w:rPr>
        <w:t xml:space="preserve"> творческо</w:t>
      </w:r>
      <w:r>
        <w:rPr>
          <w:rFonts w:cs="Times New Roman"/>
          <w:color w:val="000000"/>
          <w:shd w:val="clear" w:color="auto" w:fill="FFFFFF"/>
        </w:rPr>
        <w:t>м</w:t>
      </w:r>
      <w:r w:rsidRPr="00A245D7">
        <w:rPr>
          <w:rFonts w:cs="Times New Roman"/>
          <w:color w:val="000000"/>
          <w:shd w:val="clear" w:color="auto" w:fill="FFFFFF"/>
        </w:rPr>
        <w:t xml:space="preserve"> </w:t>
      </w:r>
      <w:r w:rsidRPr="00A245D7">
        <w:rPr>
          <w:rFonts w:cs="Times New Roman"/>
          <w:bCs/>
          <w:color w:val="000000"/>
          <w:shd w:val="clear" w:color="auto" w:fill="FFFFFF"/>
        </w:rPr>
        <w:t>конкурс</w:t>
      </w:r>
      <w:r>
        <w:rPr>
          <w:rFonts w:cs="Times New Roman"/>
          <w:bCs/>
          <w:color w:val="000000"/>
          <w:shd w:val="clear" w:color="auto" w:fill="FFFFFF"/>
        </w:rPr>
        <w:t>е</w:t>
      </w:r>
      <w:r w:rsidRPr="00A245D7">
        <w:rPr>
          <w:rFonts w:cs="Times New Roman"/>
          <w:bCs/>
          <w:color w:val="000000"/>
          <w:shd w:val="clear" w:color="auto" w:fill="FFFFFF"/>
        </w:rPr>
        <w:t xml:space="preserve"> «Святой великомученик Георгий Победоносец как духовно-нравственный пример»</w:t>
      </w:r>
      <w:r>
        <w:rPr>
          <w:rFonts w:cs="Times New Roman"/>
          <w:bCs/>
          <w:color w:val="000000"/>
          <w:shd w:val="clear" w:color="auto" w:fill="FFFFFF"/>
        </w:rPr>
        <w:t>, разрешаю использовать рисунок (или другое) моей дочери в благотворительных целях.</w:t>
      </w:r>
    </w:p>
    <w:p w:rsidR="00A245D7" w:rsidRPr="00A245D7" w:rsidRDefault="00A245D7" w:rsidP="00A2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8"/>
        </w:tabs>
        <w:spacing w:line="312" w:lineRule="auto"/>
        <w:jc w:val="both"/>
        <w:rPr>
          <w:rFonts w:cs="Times New Roman"/>
        </w:rPr>
      </w:pPr>
      <w:r>
        <w:rPr>
          <w:rFonts w:cs="Times New Roman"/>
          <w:bCs/>
          <w:color w:val="000000"/>
          <w:shd w:val="clear" w:color="auto" w:fill="FFFFFF"/>
        </w:rPr>
        <w:t>Подпись</w:t>
      </w:r>
      <w:r>
        <w:rPr>
          <w:rFonts w:cs="Times New Roman"/>
          <w:bCs/>
          <w:color w:val="000000"/>
          <w:shd w:val="clear" w:color="auto" w:fill="FFFFFF"/>
        </w:rPr>
        <w:tab/>
        <w:t xml:space="preserve">Дата  </w:t>
      </w:r>
      <w:r w:rsidRPr="00A245D7">
        <w:rPr>
          <w:rFonts w:cs="Times New Roman"/>
        </w:rPr>
        <w:t xml:space="preserve"> </w:t>
      </w:r>
    </w:p>
    <w:p w:rsidR="00A245D7" w:rsidRDefault="00A245D7" w:rsidP="009E58FB">
      <w:pPr>
        <w:spacing w:line="312" w:lineRule="auto"/>
        <w:jc w:val="both"/>
        <w:rPr>
          <w:rFonts w:cs="Times New Roman"/>
        </w:rPr>
      </w:pPr>
    </w:p>
    <w:p w:rsidR="0004668B" w:rsidRDefault="0004668B" w:rsidP="009E58FB">
      <w:pPr>
        <w:spacing w:line="312" w:lineRule="auto"/>
        <w:jc w:val="both"/>
        <w:rPr>
          <w:rFonts w:cs="Times New Roman"/>
        </w:rPr>
      </w:pPr>
    </w:p>
    <w:p w:rsidR="00FD2E2D" w:rsidRPr="005E0614" w:rsidRDefault="00801A40" w:rsidP="005E0614">
      <w:pPr>
        <w:spacing w:line="312" w:lineRule="auto"/>
        <w:jc w:val="center"/>
        <w:rPr>
          <w:rFonts w:cs="Times New Roman"/>
          <w:b/>
        </w:rPr>
      </w:pPr>
      <w:r w:rsidRPr="0004668B">
        <w:rPr>
          <w:rFonts w:cs="Times New Roman"/>
          <w:b/>
        </w:rPr>
        <w:t xml:space="preserve">7. </w:t>
      </w:r>
      <w:r>
        <w:rPr>
          <w:rFonts w:cs="Times New Roman"/>
          <w:b/>
        </w:rPr>
        <w:t>ТРЕБОВАНИЯ К</w:t>
      </w:r>
      <w:r w:rsidR="005E0614">
        <w:rPr>
          <w:rFonts w:cs="Times New Roman"/>
          <w:b/>
        </w:rPr>
        <w:t xml:space="preserve"> СОДЕРЖАНИЮ И ОФОРМЛЕНИЮ РАБОТ </w:t>
      </w:r>
    </w:p>
    <w:p w:rsidR="009D6FE4" w:rsidRDefault="005E0614" w:rsidP="009E58FB">
      <w:pPr>
        <w:spacing w:line="312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7.1</w:t>
      </w:r>
      <w:r w:rsidR="009D6FE4">
        <w:rPr>
          <w:rFonts w:cs="Times New Roman"/>
          <w:lang w:eastAsia="ru-RU"/>
        </w:rPr>
        <w:t>.</w:t>
      </w:r>
      <w:r w:rsidR="009D6FE4">
        <w:rPr>
          <w:rFonts w:cs="Times New Roman"/>
          <w:lang w:eastAsia="ru-RU"/>
        </w:rPr>
        <w:tab/>
        <w:t>Работа может быть представлена в скульптуре, живописи, графике, декоративно-прикладном искусстве. Материал исполнения может быть любой.</w:t>
      </w:r>
      <w:r w:rsidR="004118A8" w:rsidRPr="00627318">
        <w:rPr>
          <w:rFonts w:cs="Times New Roman"/>
          <w:lang w:eastAsia="ru-RU"/>
        </w:rPr>
        <w:t xml:space="preserve"> </w:t>
      </w:r>
    </w:p>
    <w:p w:rsidR="003E2836" w:rsidRDefault="003E2836" w:rsidP="009E58FB">
      <w:pPr>
        <w:spacing w:line="312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7.</w:t>
      </w:r>
      <w:r w:rsidR="005E0614">
        <w:rPr>
          <w:rFonts w:cs="Times New Roman"/>
          <w:lang w:eastAsia="ru-RU"/>
        </w:rPr>
        <w:t xml:space="preserve"> </w:t>
      </w:r>
      <w:r w:rsidR="00304ED4">
        <w:rPr>
          <w:rFonts w:cs="Times New Roman"/>
          <w:lang w:eastAsia="ru-RU"/>
        </w:rPr>
        <w:t>2</w:t>
      </w:r>
      <w:r>
        <w:rPr>
          <w:rFonts w:cs="Times New Roman"/>
          <w:lang w:eastAsia="ru-RU"/>
        </w:rPr>
        <w:t>. Критерии оценки:</w:t>
      </w:r>
    </w:p>
    <w:p w:rsidR="005E0614" w:rsidRDefault="005E0614" w:rsidP="009E58FB">
      <w:pPr>
        <w:spacing w:line="312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художественный уровень (качество выполнения, основательность подхода);</w:t>
      </w:r>
    </w:p>
    <w:p w:rsidR="003E2836" w:rsidRDefault="003E2836" w:rsidP="009E58FB">
      <w:pPr>
        <w:spacing w:line="312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раскрытие темы;</w:t>
      </w:r>
    </w:p>
    <w:p w:rsidR="003E2836" w:rsidRDefault="003E2836" w:rsidP="009E58FB">
      <w:pPr>
        <w:spacing w:line="312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оригинальность;</w:t>
      </w:r>
    </w:p>
    <w:p w:rsidR="003E2836" w:rsidRDefault="003E2836" w:rsidP="009E58FB">
      <w:pPr>
        <w:spacing w:line="312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степень самостоятельности.</w:t>
      </w:r>
    </w:p>
    <w:p w:rsidR="009D6FE4" w:rsidRPr="009D6FE4" w:rsidRDefault="009D6FE4" w:rsidP="009E58FB">
      <w:pPr>
        <w:spacing w:line="312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7.</w:t>
      </w:r>
      <w:r w:rsidR="005E0614">
        <w:rPr>
          <w:rFonts w:cs="Times New Roman"/>
          <w:lang w:eastAsia="ru-RU"/>
        </w:rPr>
        <w:t xml:space="preserve"> </w:t>
      </w:r>
      <w:r w:rsidR="00304ED4">
        <w:rPr>
          <w:rFonts w:cs="Times New Roman"/>
          <w:lang w:eastAsia="ru-RU"/>
        </w:rPr>
        <w:t>3</w:t>
      </w:r>
      <w:r>
        <w:rPr>
          <w:rFonts w:cs="Times New Roman"/>
          <w:lang w:eastAsia="ru-RU"/>
        </w:rPr>
        <w:t>.</w:t>
      </w:r>
      <w:r>
        <w:rPr>
          <w:rFonts w:cs="Times New Roman"/>
          <w:lang w:eastAsia="ru-RU"/>
        </w:rPr>
        <w:tab/>
        <w:t>Требования к оформлению</w:t>
      </w:r>
      <w:r w:rsidR="004118A8" w:rsidRPr="00627318">
        <w:rPr>
          <w:rFonts w:cs="Times New Roman"/>
          <w:lang w:eastAsia="ru-RU"/>
        </w:rPr>
        <w:t xml:space="preserve">: </w:t>
      </w:r>
    </w:p>
    <w:p w:rsidR="009D6FE4" w:rsidRDefault="009D6FE4" w:rsidP="009E58FB">
      <w:pPr>
        <w:spacing w:line="312" w:lineRule="auto"/>
        <w:jc w:val="both"/>
        <w:rPr>
          <w:rFonts w:cs="Times New Roman"/>
          <w:lang w:eastAsia="ru-RU"/>
        </w:rPr>
      </w:pPr>
      <w:r w:rsidRPr="009D6FE4">
        <w:rPr>
          <w:rFonts w:cs="Times New Roman"/>
          <w:i/>
          <w:lang w:eastAsia="ru-RU"/>
        </w:rPr>
        <w:t>Ф</w:t>
      </w:r>
      <w:r w:rsidR="004118A8" w:rsidRPr="009D6FE4">
        <w:rPr>
          <w:rFonts w:cs="Times New Roman"/>
          <w:i/>
          <w:lang w:eastAsia="ru-RU"/>
        </w:rPr>
        <w:t>ормат</w:t>
      </w:r>
      <w:r w:rsidRPr="009D6FE4">
        <w:rPr>
          <w:rFonts w:cs="Times New Roman"/>
          <w:i/>
          <w:lang w:eastAsia="ru-RU"/>
        </w:rPr>
        <w:t>:</w:t>
      </w:r>
      <w:r w:rsidR="004118A8" w:rsidRPr="00627318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 xml:space="preserve">от </w:t>
      </w:r>
      <w:r w:rsidR="004118A8" w:rsidRPr="00627318">
        <w:rPr>
          <w:rFonts w:cs="Times New Roman"/>
          <w:lang w:eastAsia="ru-RU"/>
        </w:rPr>
        <w:t>30</w:t>
      </w:r>
      <w:r>
        <w:rPr>
          <w:rFonts w:cs="Times New Roman"/>
          <w:lang w:eastAsia="ru-RU"/>
        </w:rPr>
        <w:t>×</w:t>
      </w:r>
      <w:r w:rsidR="004118A8" w:rsidRPr="00627318">
        <w:rPr>
          <w:rFonts w:cs="Times New Roman"/>
          <w:lang w:eastAsia="ru-RU"/>
        </w:rPr>
        <w:t>40 см</w:t>
      </w:r>
      <w:r>
        <w:rPr>
          <w:rFonts w:cs="Times New Roman"/>
          <w:lang w:eastAsia="ru-RU"/>
        </w:rPr>
        <w:t>, но</w:t>
      </w:r>
      <w:r w:rsidR="004118A8" w:rsidRPr="00627318">
        <w:rPr>
          <w:rFonts w:cs="Times New Roman"/>
          <w:lang w:eastAsia="ru-RU"/>
        </w:rPr>
        <w:t xml:space="preserve"> не более </w:t>
      </w:r>
      <w:r>
        <w:rPr>
          <w:rFonts w:cs="Times New Roman"/>
          <w:lang w:eastAsia="ru-RU"/>
        </w:rPr>
        <w:t>50×</w:t>
      </w:r>
      <w:r w:rsidR="004118A8" w:rsidRPr="00627318">
        <w:rPr>
          <w:rFonts w:cs="Times New Roman"/>
          <w:lang w:eastAsia="ru-RU"/>
        </w:rPr>
        <w:t>70 см</w:t>
      </w:r>
      <w:r w:rsidR="005E0614">
        <w:rPr>
          <w:rFonts w:cs="Times New Roman"/>
          <w:lang w:eastAsia="ru-RU"/>
        </w:rPr>
        <w:t>.</w:t>
      </w:r>
    </w:p>
    <w:p w:rsidR="009D6FE4" w:rsidRDefault="00690F14" w:rsidP="009E58FB">
      <w:pPr>
        <w:spacing w:line="312" w:lineRule="auto"/>
        <w:jc w:val="both"/>
        <w:rPr>
          <w:rFonts w:cs="Times New Roman"/>
          <w:lang w:eastAsia="ru-RU"/>
        </w:rPr>
      </w:pPr>
      <w:r w:rsidRPr="00690F14">
        <w:rPr>
          <w:rFonts w:cs="Times New Roman"/>
          <w:i/>
          <w:lang w:eastAsia="ru-RU"/>
        </w:rPr>
        <w:t>В</w:t>
      </w:r>
      <w:r w:rsidRPr="00627318">
        <w:rPr>
          <w:rFonts w:cs="Times New Roman"/>
          <w:lang w:eastAsia="ru-RU"/>
        </w:rPr>
        <w:t xml:space="preserve"> </w:t>
      </w:r>
      <w:r w:rsidRPr="009D6FE4">
        <w:rPr>
          <w:rFonts w:cs="Times New Roman"/>
          <w:i/>
          <w:lang w:eastAsia="ru-RU"/>
        </w:rPr>
        <w:t>паспарту из белого картона</w:t>
      </w:r>
      <w:r>
        <w:rPr>
          <w:rFonts w:cs="Times New Roman"/>
          <w:lang w:eastAsia="ru-RU"/>
        </w:rPr>
        <w:t xml:space="preserve"> (поля не меньше </w:t>
      </w:r>
      <w:r w:rsidRPr="00627318">
        <w:rPr>
          <w:rFonts w:cs="Times New Roman"/>
          <w:lang w:eastAsia="ru-RU"/>
        </w:rPr>
        <w:t>5 см</w:t>
      </w:r>
      <w:r>
        <w:rPr>
          <w:rFonts w:cs="Times New Roman"/>
          <w:lang w:eastAsia="ru-RU"/>
        </w:rPr>
        <w:t xml:space="preserve">) </w:t>
      </w:r>
      <w:r w:rsidRPr="00627318">
        <w:rPr>
          <w:rFonts w:cs="Times New Roman"/>
          <w:lang w:eastAsia="ru-RU"/>
        </w:rPr>
        <w:t>должны быть оформлены</w:t>
      </w:r>
      <w:r>
        <w:rPr>
          <w:rFonts w:cs="Times New Roman"/>
          <w:lang w:eastAsia="ru-RU"/>
        </w:rPr>
        <w:t xml:space="preserve"> г</w:t>
      </w:r>
      <w:r w:rsidR="009D6FE4">
        <w:rPr>
          <w:rFonts w:cs="Times New Roman"/>
          <w:lang w:eastAsia="ru-RU"/>
        </w:rPr>
        <w:t>рафические и живописные работы</w:t>
      </w:r>
      <w:r w:rsidR="005E0614">
        <w:rPr>
          <w:rFonts w:cs="Times New Roman"/>
          <w:lang w:eastAsia="ru-RU"/>
        </w:rPr>
        <w:t>.</w:t>
      </w:r>
    </w:p>
    <w:p w:rsidR="009D6FE4" w:rsidRDefault="009D6FE4" w:rsidP="009E58FB">
      <w:pPr>
        <w:spacing w:line="312" w:lineRule="auto"/>
        <w:jc w:val="both"/>
        <w:rPr>
          <w:rFonts w:cs="Times New Roman"/>
          <w:lang w:eastAsia="ru-RU"/>
        </w:rPr>
      </w:pPr>
      <w:r w:rsidRPr="00690F14">
        <w:rPr>
          <w:rFonts w:cs="Times New Roman"/>
          <w:i/>
          <w:lang w:eastAsia="ru-RU"/>
        </w:rPr>
        <w:t>Подпись работы на карточке</w:t>
      </w:r>
      <w:r>
        <w:rPr>
          <w:rFonts w:cs="Times New Roman"/>
          <w:lang w:eastAsia="ru-RU"/>
        </w:rPr>
        <w:t xml:space="preserve"> </w:t>
      </w:r>
      <w:r w:rsidR="004118A8" w:rsidRPr="00627318">
        <w:rPr>
          <w:rFonts w:cs="Times New Roman"/>
          <w:lang w:eastAsia="ru-RU"/>
        </w:rPr>
        <w:t>в нижнем правом углу паспарту</w:t>
      </w:r>
      <w:r>
        <w:rPr>
          <w:rFonts w:cs="Times New Roman"/>
          <w:lang w:eastAsia="ru-RU"/>
        </w:rPr>
        <w:t xml:space="preserve"> (</w:t>
      </w:r>
      <w:r w:rsidR="004118A8" w:rsidRPr="00627318">
        <w:rPr>
          <w:rFonts w:cs="Times New Roman"/>
          <w:lang w:val="en-US" w:eastAsia="ru-RU"/>
        </w:rPr>
        <w:t>Tim</w:t>
      </w:r>
      <w:r>
        <w:rPr>
          <w:rFonts w:cs="Times New Roman"/>
          <w:lang w:val="en-US" w:eastAsia="ru-RU"/>
        </w:rPr>
        <w:t>e</w:t>
      </w:r>
      <w:r w:rsidR="004118A8" w:rsidRPr="00627318">
        <w:rPr>
          <w:rFonts w:cs="Times New Roman"/>
          <w:lang w:val="en-US" w:eastAsia="ru-RU"/>
        </w:rPr>
        <w:t>s</w:t>
      </w:r>
      <w:r w:rsidR="004118A8" w:rsidRPr="00627318">
        <w:rPr>
          <w:rFonts w:cs="Times New Roman"/>
          <w:lang w:eastAsia="ru-RU"/>
        </w:rPr>
        <w:t xml:space="preserve"> </w:t>
      </w:r>
      <w:r w:rsidR="004118A8" w:rsidRPr="00627318">
        <w:rPr>
          <w:rFonts w:cs="Times New Roman"/>
          <w:lang w:val="en-US" w:eastAsia="ru-RU"/>
        </w:rPr>
        <w:t>New</w:t>
      </w:r>
      <w:r w:rsidR="004118A8" w:rsidRPr="00627318">
        <w:rPr>
          <w:rFonts w:cs="Times New Roman"/>
          <w:lang w:eastAsia="ru-RU"/>
        </w:rPr>
        <w:t xml:space="preserve"> </w:t>
      </w:r>
      <w:r w:rsidR="004118A8" w:rsidRPr="00627318">
        <w:rPr>
          <w:rFonts w:cs="Times New Roman"/>
          <w:lang w:val="en-US" w:eastAsia="ru-RU"/>
        </w:rPr>
        <w:t>Roman</w:t>
      </w:r>
      <w:r w:rsidR="004118A8" w:rsidRPr="00627318">
        <w:rPr>
          <w:rFonts w:cs="Times New Roman"/>
          <w:lang w:eastAsia="ru-RU"/>
        </w:rPr>
        <w:t xml:space="preserve">, </w:t>
      </w:r>
      <w:r>
        <w:rPr>
          <w:rFonts w:cs="Times New Roman"/>
          <w:lang w:eastAsia="ru-RU"/>
        </w:rPr>
        <w:t>кегль</w:t>
      </w:r>
      <w:r w:rsidR="004118A8" w:rsidRPr="00627318">
        <w:rPr>
          <w:rFonts w:cs="Times New Roman"/>
          <w:lang w:eastAsia="ru-RU"/>
        </w:rPr>
        <w:t xml:space="preserve"> 1</w:t>
      </w:r>
      <w:r>
        <w:rPr>
          <w:rFonts w:cs="Times New Roman"/>
          <w:lang w:eastAsia="ru-RU"/>
        </w:rPr>
        <w:t>2):</w:t>
      </w:r>
    </w:p>
    <w:tbl>
      <w:tblPr>
        <w:tblStyle w:val="ab"/>
        <w:tblW w:w="0" w:type="auto"/>
        <w:tblInd w:w="709" w:type="dxa"/>
        <w:tblLook w:val="04A0"/>
      </w:tblPr>
      <w:tblGrid>
        <w:gridCol w:w="4219"/>
      </w:tblGrid>
      <w:tr w:rsidR="00C06B54" w:rsidRPr="00C06B54" w:rsidTr="00C06B54">
        <w:trPr>
          <w:trHeight w:val="1262"/>
        </w:trPr>
        <w:tc>
          <w:tcPr>
            <w:tcW w:w="4219" w:type="dxa"/>
          </w:tcPr>
          <w:p w:rsidR="00C06B54" w:rsidRPr="00C06B54" w:rsidRDefault="00C06B54" w:rsidP="009E58FB">
            <w:pPr>
              <w:spacing w:line="312" w:lineRule="auto"/>
              <w:jc w:val="both"/>
              <w:rPr>
                <w:rFonts w:cs="Times New Roman"/>
                <w:b/>
                <w:lang w:eastAsia="ru-RU"/>
              </w:rPr>
            </w:pPr>
            <w:r w:rsidRPr="00C06B54">
              <w:rPr>
                <w:rFonts w:cs="Times New Roman"/>
                <w:b/>
                <w:lang w:eastAsia="ru-RU"/>
              </w:rPr>
              <w:t>ПРОРЫВ. Анна Соколова, 11 лет</w:t>
            </w:r>
          </w:p>
          <w:p w:rsidR="00C06B54" w:rsidRPr="00C06B54" w:rsidRDefault="00C06B54" w:rsidP="009E58FB">
            <w:pPr>
              <w:tabs>
                <w:tab w:val="right" w:pos="4003"/>
              </w:tabs>
              <w:spacing w:line="312" w:lineRule="auto"/>
              <w:jc w:val="both"/>
              <w:rPr>
                <w:rFonts w:cs="Times New Roman"/>
                <w:i/>
                <w:color w:val="000000"/>
                <w:spacing w:val="1"/>
              </w:rPr>
            </w:pPr>
            <w:r w:rsidRPr="00C06B54">
              <w:rPr>
                <w:rFonts w:cs="Times New Roman"/>
                <w:i/>
                <w:color w:val="000000"/>
                <w:spacing w:val="1"/>
              </w:rPr>
              <w:t>Средняя школа № 1</w:t>
            </w:r>
            <w:r w:rsidR="007D61FA">
              <w:rPr>
                <w:rFonts w:cs="Times New Roman"/>
                <w:i/>
                <w:color w:val="000000"/>
                <w:spacing w:val="1"/>
              </w:rPr>
              <w:tab/>
            </w:r>
          </w:p>
          <w:p w:rsidR="00C06B54" w:rsidRPr="00C06B54" w:rsidRDefault="00C06B54" w:rsidP="009E58FB">
            <w:pPr>
              <w:spacing w:line="312" w:lineRule="auto"/>
              <w:jc w:val="both"/>
              <w:rPr>
                <w:rFonts w:cs="Times New Roman"/>
                <w:b/>
                <w:lang w:eastAsia="ru-RU"/>
              </w:rPr>
            </w:pPr>
            <w:r w:rsidRPr="00C06B54">
              <w:rPr>
                <w:rFonts w:cs="Times New Roman"/>
                <w:i/>
                <w:color w:val="000000"/>
                <w:spacing w:val="1"/>
              </w:rPr>
              <w:t xml:space="preserve">Педагог Волгина Г. С. </w:t>
            </w:r>
          </w:p>
        </w:tc>
      </w:tr>
    </w:tbl>
    <w:p w:rsidR="00690F14" w:rsidRDefault="00690F14" w:rsidP="009E58FB">
      <w:pPr>
        <w:shd w:val="clear" w:color="auto" w:fill="FFFFFF"/>
        <w:spacing w:line="312" w:lineRule="auto"/>
        <w:jc w:val="both"/>
        <w:rPr>
          <w:rFonts w:cs="Times New Roman"/>
          <w:bCs/>
        </w:rPr>
      </w:pPr>
    </w:p>
    <w:p w:rsidR="00E6733E" w:rsidRPr="001B578D" w:rsidRDefault="001B578D" w:rsidP="009E58FB">
      <w:pPr>
        <w:shd w:val="clear" w:color="auto" w:fill="FFFFFF"/>
        <w:tabs>
          <w:tab w:val="left" w:pos="540"/>
        </w:tabs>
        <w:spacing w:line="312" w:lineRule="auto"/>
        <w:jc w:val="center"/>
        <w:rPr>
          <w:rFonts w:cs="Times New Roman"/>
          <w:b/>
          <w:bCs/>
        </w:rPr>
      </w:pPr>
      <w:r w:rsidRPr="001B578D">
        <w:rPr>
          <w:rFonts w:cs="Times New Roman"/>
          <w:b/>
          <w:bCs/>
        </w:rPr>
        <w:t>8. СИСТЕМА ОЦЕНКИ РАБОТ</w:t>
      </w:r>
    </w:p>
    <w:p w:rsidR="001B578D" w:rsidRDefault="001B578D" w:rsidP="009E58FB">
      <w:pPr>
        <w:spacing w:line="312" w:lineRule="auto"/>
        <w:jc w:val="both"/>
        <w:rPr>
          <w:rFonts w:cs="Times New Roman"/>
        </w:rPr>
      </w:pPr>
      <w:r>
        <w:rPr>
          <w:rFonts w:cs="Times New Roman"/>
        </w:rPr>
        <w:t>8.1.</w:t>
      </w:r>
      <w:r w:rsidR="00FA638C">
        <w:rPr>
          <w:rFonts w:cs="Times New Roman"/>
        </w:rPr>
        <w:tab/>
        <w:t xml:space="preserve">Каждая работа оценивается </w:t>
      </w:r>
      <w:r w:rsidR="00DA7339" w:rsidRPr="00FA638C">
        <w:rPr>
          <w:rFonts w:cs="Times New Roman"/>
        </w:rPr>
        <w:t>3-</w:t>
      </w:r>
      <w:r w:rsidR="00DA7339">
        <w:rPr>
          <w:rFonts w:cs="Times New Roman"/>
        </w:rPr>
        <w:t xml:space="preserve">мя членами жюри по заявленным критериям </w:t>
      </w:r>
      <w:r w:rsidR="00FA638C">
        <w:rPr>
          <w:rFonts w:cs="Times New Roman"/>
        </w:rPr>
        <w:t>в баллах. По сумме баллов выявляется победитель.</w:t>
      </w:r>
    </w:p>
    <w:p w:rsidR="001B578D" w:rsidRPr="00627318" w:rsidRDefault="001B578D" w:rsidP="009E58FB">
      <w:pPr>
        <w:spacing w:line="312" w:lineRule="auto"/>
        <w:jc w:val="both"/>
        <w:rPr>
          <w:rFonts w:cs="Times New Roman"/>
        </w:rPr>
      </w:pPr>
      <w:r>
        <w:rPr>
          <w:rFonts w:cs="Times New Roman"/>
        </w:rPr>
        <w:t>8.2.</w:t>
      </w:r>
      <w:r>
        <w:rPr>
          <w:rFonts w:cs="Times New Roman"/>
        </w:rPr>
        <w:tab/>
      </w:r>
      <w:r w:rsidR="00FA638C">
        <w:rPr>
          <w:rFonts w:cs="Times New Roman"/>
        </w:rPr>
        <w:t>О</w:t>
      </w:r>
      <w:r>
        <w:rPr>
          <w:rFonts w:cs="Times New Roman"/>
        </w:rPr>
        <w:t>цен</w:t>
      </w:r>
      <w:r w:rsidR="00FA638C">
        <w:rPr>
          <w:rFonts w:cs="Times New Roman"/>
        </w:rPr>
        <w:t>очная шкала</w:t>
      </w:r>
      <w:r w:rsidRPr="00627318">
        <w:rPr>
          <w:rFonts w:cs="Times New Roman"/>
        </w:rPr>
        <w:t>:</w:t>
      </w:r>
    </w:p>
    <w:p w:rsidR="001B578D" w:rsidRPr="00627318" w:rsidRDefault="001B578D" w:rsidP="009E58FB">
      <w:pPr>
        <w:spacing w:line="312" w:lineRule="auto"/>
        <w:ind w:firstLine="709"/>
        <w:jc w:val="both"/>
        <w:rPr>
          <w:rFonts w:cs="Times New Roman"/>
        </w:rPr>
      </w:pPr>
      <w:r w:rsidRPr="00627318">
        <w:rPr>
          <w:rFonts w:cs="Times New Roman"/>
        </w:rPr>
        <w:t xml:space="preserve">3 балла </w:t>
      </w:r>
      <w:r>
        <w:rPr>
          <w:rFonts w:cs="Times New Roman"/>
        </w:rPr>
        <w:t>—</w:t>
      </w:r>
      <w:r w:rsidRPr="00627318">
        <w:rPr>
          <w:rFonts w:cs="Times New Roman"/>
        </w:rPr>
        <w:t xml:space="preserve"> критерий ярко выражен; </w:t>
      </w:r>
    </w:p>
    <w:p w:rsidR="001B578D" w:rsidRPr="00627318" w:rsidRDefault="001B578D" w:rsidP="009E58FB">
      <w:pPr>
        <w:spacing w:line="312" w:lineRule="auto"/>
        <w:ind w:firstLine="709"/>
        <w:jc w:val="both"/>
        <w:rPr>
          <w:rFonts w:cs="Times New Roman"/>
        </w:rPr>
      </w:pPr>
      <w:r w:rsidRPr="00627318">
        <w:rPr>
          <w:rFonts w:cs="Times New Roman"/>
        </w:rPr>
        <w:t xml:space="preserve">2 балл </w:t>
      </w:r>
      <w:r>
        <w:rPr>
          <w:rFonts w:cs="Times New Roman"/>
        </w:rPr>
        <w:t>—</w:t>
      </w:r>
      <w:r w:rsidRPr="00627318">
        <w:rPr>
          <w:rFonts w:cs="Times New Roman"/>
        </w:rPr>
        <w:t xml:space="preserve"> критерий выражен; </w:t>
      </w:r>
    </w:p>
    <w:p w:rsidR="001B578D" w:rsidRPr="00627318" w:rsidRDefault="001B578D" w:rsidP="009E58FB">
      <w:pPr>
        <w:spacing w:line="312" w:lineRule="auto"/>
        <w:ind w:firstLine="709"/>
        <w:jc w:val="both"/>
        <w:rPr>
          <w:rFonts w:cs="Times New Roman"/>
        </w:rPr>
      </w:pPr>
      <w:r w:rsidRPr="00627318">
        <w:rPr>
          <w:rFonts w:cs="Times New Roman"/>
        </w:rPr>
        <w:t xml:space="preserve">1 балл </w:t>
      </w:r>
      <w:r>
        <w:rPr>
          <w:rFonts w:cs="Times New Roman"/>
        </w:rPr>
        <w:t>—</w:t>
      </w:r>
      <w:r w:rsidR="00DA7339">
        <w:rPr>
          <w:rFonts w:cs="Times New Roman"/>
        </w:rPr>
        <w:t xml:space="preserve"> критерий выражен не</w:t>
      </w:r>
      <w:r w:rsidRPr="00627318">
        <w:rPr>
          <w:rFonts w:cs="Times New Roman"/>
        </w:rPr>
        <w:t>достаточно.</w:t>
      </w:r>
    </w:p>
    <w:p w:rsidR="001B578D" w:rsidRDefault="001B578D" w:rsidP="009E58FB">
      <w:pPr>
        <w:widowControl/>
        <w:spacing w:line="312" w:lineRule="auto"/>
        <w:ind w:firstLine="709"/>
        <w:jc w:val="both"/>
        <w:rPr>
          <w:rFonts w:cs="Times New Roman"/>
        </w:rPr>
      </w:pPr>
      <w:r w:rsidRPr="00627318">
        <w:rPr>
          <w:rFonts w:cs="Times New Roman"/>
        </w:rPr>
        <w:t xml:space="preserve">0 баллов </w:t>
      </w:r>
      <w:r>
        <w:rPr>
          <w:rFonts w:cs="Times New Roman"/>
        </w:rPr>
        <w:t>—</w:t>
      </w:r>
      <w:r w:rsidRPr="00627318">
        <w:rPr>
          <w:rFonts w:cs="Times New Roman"/>
        </w:rPr>
        <w:t xml:space="preserve"> критерий не выражен.</w:t>
      </w:r>
    </w:p>
    <w:p w:rsidR="001B578D" w:rsidRDefault="001B578D" w:rsidP="009E58FB">
      <w:pPr>
        <w:widowControl/>
        <w:spacing w:line="312" w:lineRule="auto"/>
        <w:jc w:val="center"/>
        <w:rPr>
          <w:rFonts w:cs="Times New Roman"/>
          <w:b/>
          <w:color w:val="000000"/>
          <w:shd w:val="clear" w:color="auto" w:fill="FFFFFF"/>
        </w:rPr>
      </w:pPr>
    </w:p>
    <w:p w:rsidR="004118A8" w:rsidRDefault="001B578D" w:rsidP="009E58FB">
      <w:pPr>
        <w:widowControl/>
        <w:spacing w:line="312" w:lineRule="auto"/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lastRenderedPageBreak/>
        <w:t>9</w:t>
      </w:r>
      <w:r w:rsidR="00801A40">
        <w:rPr>
          <w:rFonts w:cs="Times New Roman"/>
          <w:b/>
          <w:color w:val="000000"/>
          <w:shd w:val="clear" w:color="auto" w:fill="FFFFFF"/>
        </w:rPr>
        <w:t>. ТЕМЫ К</w:t>
      </w:r>
      <w:r w:rsidR="00801A40" w:rsidRPr="00627318">
        <w:rPr>
          <w:rFonts w:cs="Times New Roman"/>
          <w:b/>
          <w:bCs/>
          <w:color w:val="000000"/>
          <w:shd w:val="clear" w:color="auto" w:fill="FFFFFF"/>
        </w:rPr>
        <w:t>ОНКУРС</w:t>
      </w:r>
      <w:r w:rsidR="00801A40">
        <w:rPr>
          <w:rFonts w:cs="Times New Roman"/>
          <w:b/>
          <w:bCs/>
          <w:color w:val="000000"/>
          <w:shd w:val="clear" w:color="auto" w:fill="FFFFFF"/>
        </w:rPr>
        <w:t>НЫХ РАБОТ</w:t>
      </w:r>
      <w:r w:rsidR="00801A40" w:rsidRPr="00627318">
        <w:rPr>
          <w:rFonts w:cs="Times New Roman"/>
          <w:b/>
          <w:bCs/>
          <w:color w:val="000000"/>
          <w:shd w:val="clear" w:color="auto" w:fill="FFFFFF"/>
        </w:rPr>
        <w:t xml:space="preserve"> </w:t>
      </w:r>
    </w:p>
    <w:p w:rsidR="00801A40" w:rsidRDefault="00E6733E" w:rsidP="009E58FB">
      <w:pPr>
        <w:spacing w:line="312" w:lineRule="auto"/>
        <w:rPr>
          <w:rFonts w:cs="Times New Roman"/>
          <w:bCs/>
          <w:color w:val="000000"/>
          <w:shd w:val="clear" w:color="auto" w:fill="FFFFFF"/>
        </w:rPr>
      </w:pPr>
      <w:r>
        <w:rPr>
          <w:shd w:val="clear" w:color="auto" w:fill="FFFFFF"/>
        </w:rPr>
        <w:t xml:space="preserve">Участники могут самостоятельно и творчески размышлять на тему конкурса  </w:t>
      </w:r>
      <w:r w:rsidRPr="00E6733E">
        <w:rPr>
          <w:rFonts w:cs="Times New Roman"/>
          <w:bCs/>
          <w:color w:val="000000"/>
          <w:shd w:val="clear" w:color="auto" w:fill="FFFFFF"/>
        </w:rPr>
        <w:t>«Святой вел</w:t>
      </w:r>
      <w:r w:rsidR="00801A40">
        <w:rPr>
          <w:rFonts w:cs="Times New Roman"/>
          <w:bCs/>
          <w:color w:val="000000"/>
          <w:shd w:val="clear" w:color="auto" w:fill="FFFFFF"/>
        </w:rPr>
        <w:t xml:space="preserve">икомученик Георгий Победоносец </w:t>
      </w:r>
      <w:r w:rsidRPr="00E6733E">
        <w:rPr>
          <w:rFonts w:cs="Times New Roman"/>
          <w:bCs/>
          <w:color w:val="000000"/>
          <w:shd w:val="clear" w:color="auto" w:fill="FFFFFF"/>
        </w:rPr>
        <w:t>как духовно-нравственный пример»</w:t>
      </w:r>
      <w:r w:rsidR="00801A40">
        <w:rPr>
          <w:rFonts w:cs="Times New Roman"/>
          <w:bCs/>
          <w:color w:val="000000"/>
          <w:shd w:val="clear" w:color="auto" w:fill="FFFFFF"/>
        </w:rPr>
        <w:t>.</w:t>
      </w:r>
    </w:p>
    <w:p w:rsidR="00E6733E" w:rsidRDefault="00801A40" w:rsidP="009E58FB">
      <w:pPr>
        <w:spacing w:line="312" w:lineRule="auto"/>
        <w:ind w:firstLine="709"/>
        <w:rPr>
          <w:shd w:val="clear" w:color="auto" w:fill="FFFFFF"/>
        </w:rPr>
      </w:pPr>
      <w:r>
        <w:rPr>
          <w:rFonts w:cs="Times New Roman"/>
          <w:bCs/>
          <w:color w:val="000000"/>
          <w:shd w:val="clear" w:color="auto" w:fill="FFFFFF"/>
        </w:rPr>
        <w:t xml:space="preserve">Мы </w:t>
      </w:r>
      <w:r>
        <w:rPr>
          <w:shd w:val="clear" w:color="auto" w:fill="FFFFFF"/>
        </w:rPr>
        <w:t>п</w:t>
      </w:r>
      <w:r w:rsidR="00E6733E">
        <w:rPr>
          <w:shd w:val="clear" w:color="auto" w:fill="FFFFFF"/>
        </w:rPr>
        <w:t xml:space="preserve">редлагаем </w:t>
      </w:r>
      <w:r w:rsidRPr="00ED5FCA">
        <w:rPr>
          <w:i/>
          <w:u w:val="single"/>
          <w:shd w:val="clear" w:color="auto" w:fill="FFFFFF"/>
        </w:rPr>
        <w:t>возможные</w:t>
      </w:r>
      <w:r>
        <w:rPr>
          <w:shd w:val="clear" w:color="auto" w:fill="FFFFFF"/>
        </w:rPr>
        <w:t xml:space="preserve"> темы для творческих работ:</w:t>
      </w:r>
    </w:p>
    <w:p w:rsidR="00ED5FCA" w:rsidRDefault="00780BA5" w:rsidP="009E58FB">
      <w:pPr>
        <w:spacing w:line="312" w:lineRule="auto"/>
        <w:ind w:firstLine="709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«Чудо Георгия о </w:t>
      </w:r>
      <w:proofErr w:type="spellStart"/>
      <w:r>
        <w:rPr>
          <w:rFonts w:cs="Times New Roman"/>
          <w:lang w:eastAsia="ru-RU"/>
        </w:rPr>
        <w:t>змие</w:t>
      </w:r>
      <w:proofErr w:type="spellEnd"/>
      <w:r>
        <w:rPr>
          <w:rFonts w:cs="Times New Roman"/>
          <w:lang w:eastAsia="ru-RU"/>
        </w:rPr>
        <w:t>»;</w:t>
      </w:r>
      <w:r w:rsidR="00ED5FCA" w:rsidRPr="00ED5FCA">
        <w:rPr>
          <w:rFonts w:cs="Times New Roman"/>
        </w:rPr>
        <w:t xml:space="preserve"> </w:t>
      </w:r>
    </w:p>
    <w:p w:rsidR="00780BA5" w:rsidRDefault="00ED5FCA" w:rsidP="009E58FB">
      <w:pPr>
        <w:spacing w:line="312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</w:rPr>
        <w:t xml:space="preserve">«Моё восприятие иконы „Чудо Георгия о </w:t>
      </w:r>
      <w:proofErr w:type="spellStart"/>
      <w:r>
        <w:rPr>
          <w:rFonts w:cs="Times New Roman"/>
        </w:rPr>
        <w:t>змие</w:t>
      </w:r>
      <w:proofErr w:type="spellEnd"/>
      <w:r>
        <w:rPr>
          <w:rFonts w:cs="Times New Roman"/>
        </w:rPr>
        <w:t>“»;</w:t>
      </w:r>
    </w:p>
    <w:p w:rsidR="00780BA5" w:rsidRDefault="00780BA5" w:rsidP="009E58FB">
      <w:pPr>
        <w:spacing w:line="312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«Духовный подвиг Георгия Победоносца»;</w:t>
      </w:r>
    </w:p>
    <w:p w:rsidR="00780BA5" w:rsidRDefault="00780BA5" w:rsidP="009E58FB">
      <w:pPr>
        <w:spacing w:line="312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«Воин. Победа. Святость»;</w:t>
      </w:r>
    </w:p>
    <w:p w:rsidR="00304ED4" w:rsidRDefault="00780BA5" w:rsidP="009E58FB">
      <w:pPr>
        <w:spacing w:line="312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«Святой Георгий в моей жизни»</w:t>
      </w:r>
      <w:r w:rsidR="00304ED4">
        <w:rPr>
          <w:rFonts w:cs="Times New Roman"/>
          <w:lang w:eastAsia="ru-RU"/>
        </w:rPr>
        <w:t>;</w:t>
      </w:r>
    </w:p>
    <w:p w:rsidR="00ED5FCA" w:rsidRDefault="00304ED4" w:rsidP="00DA7339">
      <w:pPr>
        <w:shd w:val="clear" w:color="auto" w:fill="FFFFFF"/>
        <w:spacing w:line="31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«</w:t>
      </w:r>
      <w:r w:rsidR="00DA7339">
        <w:rPr>
          <w:rFonts w:cs="Times New Roman"/>
        </w:rPr>
        <w:t>В</w:t>
      </w:r>
      <w:r>
        <w:rPr>
          <w:rFonts w:cs="Times New Roman"/>
        </w:rPr>
        <w:t>оспитани</w:t>
      </w:r>
      <w:r w:rsidR="00DA7339">
        <w:rPr>
          <w:rFonts w:cs="Times New Roman"/>
        </w:rPr>
        <w:t>е</w:t>
      </w:r>
      <w:r>
        <w:rPr>
          <w:rFonts w:cs="Times New Roman"/>
        </w:rPr>
        <w:t xml:space="preserve"> юного Георгия»;</w:t>
      </w:r>
    </w:p>
    <w:p w:rsidR="00304ED4" w:rsidRDefault="00ED5FCA" w:rsidP="009E58FB">
      <w:pPr>
        <w:spacing w:line="312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«Икона в храме — случаи, ассоциации, размышления»;</w:t>
      </w:r>
    </w:p>
    <w:p w:rsidR="00304ED4" w:rsidRDefault="00304ED4" w:rsidP="009E58FB">
      <w:pPr>
        <w:shd w:val="clear" w:color="auto" w:fill="FFFFFF"/>
        <w:spacing w:line="31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«Как мне помог святой Георгий. (Случай из жизни)»</w:t>
      </w:r>
      <w:r w:rsidR="00DA7339">
        <w:rPr>
          <w:rFonts w:cs="Times New Roman"/>
        </w:rPr>
        <w:t>;</w:t>
      </w:r>
    </w:p>
    <w:p w:rsidR="00780BA5" w:rsidRDefault="00304ED4" w:rsidP="009E58FB">
      <w:pPr>
        <w:spacing w:line="31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«От святого великомученика Георгия Победоносца к народному Егорию»;</w:t>
      </w:r>
    </w:p>
    <w:p w:rsidR="00304ED4" w:rsidRDefault="00304ED4" w:rsidP="009E58FB">
      <w:pPr>
        <w:spacing w:line="312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«События</w:t>
      </w:r>
      <w:r w:rsidRPr="009D6FE4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 xml:space="preserve">жития св. </w:t>
      </w:r>
      <w:proofErr w:type="spellStart"/>
      <w:r>
        <w:rPr>
          <w:rFonts w:cs="Times New Roman"/>
          <w:lang w:eastAsia="ru-RU"/>
        </w:rPr>
        <w:t>вмч</w:t>
      </w:r>
      <w:proofErr w:type="spellEnd"/>
      <w:r>
        <w:rPr>
          <w:rFonts w:cs="Times New Roman"/>
          <w:lang w:eastAsia="ru-RU"/>
        </w:rPr>
        <w:t>. Георгия Победоносца»;</w:t>
      </w:r>
    </w:p>
    <w:p w:rsidR="00CC6DAE" w:rsidRPr="00627318" w:rsidRDefault="00304ED4" w:rsidP="009E58FB">
      <w:pPr>
        <w:spacing w:line="312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«6 мая – 9 мая</w:t>
      </w:r>
      <w:r w:rsidR="009E58FB">
        <w:rPr>
          <w:rFonts w:cs="Times New Roman"/>
          <w:lang w:eastAsia="ru-RU"/>
        </w:rPr>
        <w:t>.</w:t>
      </w:r>
      <w:r>
        <w:rPr>
          <w:rFonts w:cs="Times New Roman"/>
          <w:lang w:eastAsia="ru-RU"/>
        </w:rPr>
        <w:t xml:space="preserve"> (</w:t>
      </w:r>
      <w:r w:rsidR="009E58FB">
        <w:rPr>
          <w:rFonts w:cs="Times New Roman"/>
        </w:rPr>
        <w:t>Д</w:t>
      </w:r>
      <w:r w:rsidR="00ED5FCA">
        <w:rPr>
          <w:rFonts w:cs="Times New Roman"/>
        </w:rPr>
        <w:t xml:space="preserve">ень памяти св. </w:t>
      </w:r>
      <w:proofErr w:type="spellStart"/>
      <w:r w:rsidR="00ED5FCA">
        <w:rPr>
          <w:rFonts w:cs="Times New Roman"/>
        </w:rPr>
        <w:t>вмч</w:t>
      </w:r>
      <w:proofErr w:type="spellEnd"/>
      <w:r w:rsidR="00ED5FCA">
        <w:rPr>
          <w:rFonts w:cs="Times New Roman"/>
        </w:rPr>
        <w:t>. Георгия Победоносца</w:t>
      </w:r>
      <w:r w:rsidR="00ED5FCA">
        <w:rPr>
          <w:rFonts w:cs="Times New Roman"/>
          <w:lang w:eastAsia="ru-RU"/>
        </w:rPr>
        <w:t xml:space="preserve"> и </w:t>
      </w:r>
      <w:r>
        <w:rPr>
          <w:rFonts w:cs="Times New Roman"/>
          <w:lang w:eastAsia="ru-RU"/>
        </w:rPr>
        <w:t>День Победы)».</w:t>
      </w:r>
    </w:p>
    <w:sectPr w:rsidR="00CC6DAE" w:rsidRPr="00627318" w:rsidSect="00627318">
      <w:type w:val="continuous"/>
      <w:pgSz w:w="11906" w:h="16838"/>
      <w:pgMar w:top="1134" w:right="1134" w:bottom="675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D6EB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  <w:shd w:val="clear" w:color="auto" w:fill="FFFFFF"/>
        <w:lang w:val="en-U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  <w:shd w:val="clear" w:color="auto" w:fill="FFFFFF"/>
        <w:lang w:val="en-U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  <w:shd w:val="clear" w:color="auto" w:fill="FFFFFF"/>
        <w:lang w:val="en-U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  <w:shd w:val="clear" w:color="auto" w:fill="FFFFFF"/>
        <w:lang w:val="en-U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  <w:shd w:val="clear" w:color="auto" w:fill="FFFFFF"/>
        <w:lang w:val="en-U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  <w:shd w:val="clear" w:color="auto" w:fill="FFFFFF"/>
        <w:lang w:val="en-U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  <w:shd w:val="clear" w:color="auto" w:fill="FFFFFF"/>
        <w:lang w:val="en-U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  <w:shd w:val="clear" w:color="auto" w:fill="FFFFFF"/>
        <w:lang w:val="en-U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  <w:shd w:val="clear" w:color="auto" w:fill="FFFFFF"/>
        <w:lang w:val="en-U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7A5587A"/>
    <w:multiLevelType w:val="multilevel"/>
    <w:tmpl w:val="FD4E4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4DF6"/>
    <w:rsid w:val="00037C5E"/>
    <w:rsid w:val="0004668B"/>
    <w:rsid w:val="00096741"/>
    <w:rsid w:val="000B085D"/>
    <w:rsid w:val="000C6916"/>
    <w:rsid w:val="000D09CB"/>
    <w:rsid w:val="000F4439"/>
    <w:rsid w:val="00124DF6"/>
    <w:rsid w:val="00192BD6"/>
    <w:rsid w:val="001A7614"/>
    <w:rsid w:val="001B578D"/>
    <w:rsid w:val="001D5802"/>
    <w:rsid w:val="001E287A"/>
    <w:rsid w:val="002130D6"/>
    <w:rsid w:val="0021327F"/>
    <w:rsid w:val="0022313C"/>
    <w:rsid w:val="00280D20"/>
    <w:rsid w:val="00294F19"/>
    <w:rsid w:val="002E583F"/>
    <w:rsid w:val="00304ED4"/>
    <w:rsid w:val="0039184F"/>
    <w:rsid w:val="003A3AB1"/>
    <w:rsid w:val="003E2836"/>
    <w:rsid w:val="004118A8"/>
    <w:rsid w:val="00420FA6"/>
    <w:rsid w:val="004571A1"/>
    <w:rsid w:val="0048195B"/>
    <w:rsid w:val="004A0485"/>
    <w:rsid w:val="004B501F"/>
    <w:rsid w:val="004E2C50"/>
    <w:rsid w:val="005131F0"/>
    <w:rsid w:val="00521F00"/>
    <w:rsid w:val="005342AA"/>
    <w:rsid w:val="00556483"/>
    <w:rsid w:val="005766C4"/>
    <w:rsid w:val="005C73FD"/>
    <w:rsid w:val="005D6623"/>
    <w:rsid w:val="005D7B9A"/>
    <w:rsid w:val="005E0614"/>
    <w:rsid w:val="00620941"/>
    <w:rsid w:val="00627318"/>
    <w:rsid w:val="00644700"/>
    <w:rsid w:val="00690F14"/>
    <w:rsid w:val="006B7D41"/>
    <w:rsid w:val="006C1628"/>
    <w:rsid w:val="006F37F3"/>
    <w:rsid w:val="00780BA5"/>
    <w:rsid w:val="007B092A"/>
    <w:rsid w:val="007D0310"/>
    <w:rsid w:val="007D60D5"/>
    <w:rsid w:val="007D61FA"/>
    <w:rsid w:val="007E38C6"/>
    <w:rsid w:val="00801A40"/>
    <w:rsid w:val="008530EB"/>
    <w:rsid w:val="0086677A"/>
    <w:rsid w:val="00945AF3"/>
    <w:rsid w:val="009600DC"/>
    <w:rsid w:val="00965F95"/>
    <w:rsid w:val="00975C4C"/>
    <w:rsid w:val="009D6FE4"/>
    <w:rsid w:val="009E58FB"/>
    <w:rsid w:val="00A035CA"/>
    <w:rsid w:val="00A12DCE"/>
    <w:rsid w:val="00A15AB6"/>
    <w:rsid w:val="00A173CB"/>
    <w:rsid w:val="00A245D7"/>
    <w:rsid w:val="00A37E5B"/>
    <w:rsid w:val="00B23C50"/>
    <w:rsid w:val="00B77813"/>
    <w:rsid w:val="00BF6ADF"/>
    <w:rsid w:val="00C06B54"/>
    <w:rsid w:val="00C55421"/>
    <w:rsid w:val="00CC5313"/>
    <w:rsid w:val="00CC6DAE"/>
    <w:rsid w:val="00D304E7"/>
    <w:rsid w:val="00D75B3F"/>
    <w:rsid w:val="00DA7339"/>
    <w:rsid w:val="00DE6917"/>
    <w:rsid w:val="00DF085B"/>
    <w:rsid w:val="00DF287C"/>
    <w:rsid w:val="00E07E71"/>
    <w:rsid w:val="00E2279A"/>
    <w:rsid w:val="00E27138"/>
    <w:rsid w:val="00E6733E"/>
    <w:rsid w:val="00E73C46"/>
    <w:rsid w:val="00EA60FA"/>
    <w:rsid w:val="00EC3CA0"/>
    <w:rsid w:val="00ED5FCA"/>
    <w:rsid w:val="00EE56B1"/>
    <w:rsid w:val="00F179F8"/>
    <w:rsid w:val="00F41438"/>
    <w:rsid w:val="00F81F6E"/>
    <w:rsid w:val="00FA638C"/>
    <w:rsid w:val="00FB12D9"/>
    <w:rsid w:val="00FD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18A8"/>
    <w:pPr>
      <w:keepNext/>
      <w:widowControl/>
      <w:ind w:right="423"/>
      <w:jc w:val="center"/>
      <w:outlineLvl w:val="0"/>
    </w:pPr>
    <w:rPr>
      <w:rFonts w:eastAsia="Calibri" w:cs="Times New Roman"/>
      <w:b/>
      <w:bCs/>
      <w:kern w:val="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1628"/>
    <w:rPr>
      <w:lang w:val="en-US"/>
    </w:rPr>
  </w:style>
  <w:style w:type="character" w:customStyle="1" w:styleId="WW8Num1z1">
    <w:name w:val="WW8Num1z1"/>
    <w:rsid w:val="006C1628"/>
  </w:style>
  <w:style w:type="character" w:customStyle="1" w:styleId="WW8Num1z2">
    <w:name w:val="WW8Num1z2"/>
    <w:rsid w:val="006C1628"/>
  </w:style>
  <w:style w:type="character" w:customStyle="1" w:styleId="WW8Num1z3">
    <w:name w:val="WW8Num1z3"/>
    <w:rsid w:val="006C1628"/>
  </w:style>
  <w:style w:type="character" w:customStyle="1" w:styleId="WW8Num1z4">
    <w:name w:val="WW8Num1z4"/>
    <w:rsid w:val="006C1628"/>
  </w:style>
  <w:style w:type="character" w:customStyle="1" w:styleId="WW8Num1z5">
    <w:name w:val="WW8Num1z5"/>
    <w:rsid w:val="006C1628"/>
  </w:style>
  <w:style w:type="character" w:customStyle="1" w:styleId="WW8Num1z6">
    <w:name w:val="WW8Num1z6"/>
    <w:rsid w:val="006C1628"/>
  </w:style>
  <w:style w:type="character" w:customStyle="1" w:styleId="WW8Num1z7">
    <w:name w:val="WW8Num1z7"/>
    <w:rsid w:val="006C1628"/>
  </w:style>
  <w:style w:type="character" w:customStyle="1" w:styleId="WW8Num1z8">
    <w:name w:val="WW8Num1z8"/>
    <w:rsid w:val="006C1628"/>
  </w:style>
  <w:style w:type="character" w:customStyle="1" w:styleId="WW8Num2z0">
    <w:name w:val="WW8Num2z0"/>
    <w:rsid w:val="006C1628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2z1">
    <w:name w:val="WW8Num2z1"/>
    <w:rsid w:val="006C1628"/>
  </w:style>
  <w:style w:type="character" w:customStyle="1" w:styleId="WW8Num2z2">
    <w:name w:val="WW8Num2z2"/>
    <w:rsid w:val="006C1628"/>
  </w:style>
  <w:style w:type="character" w:customStyle="1" w:styleId="WW8Num2z3">
    <w:name w:val="WW8Num2z3"/>
    <w:rsid w:val="006C1628"/>
  </w:style>
  <w:style w:type="character" w:customStyle="1" w:styleId="WW8Num2z4">
    <w:name w:val="WW8Num2z4"/>
    <w:rsid w:val="006C1628"/>
  </w:style>
  <w:style w:type="character" w:customStyle="1" w:styleId="WW8Num2z5">
    <w:name w:val="WW8Num2z5"/>
    <w:rsid w:val="006C1628"/>
  </w:style>
  <w:style w:type="character" w:customStyle="1" w:styleId="WW8Num2z6">
    <w:name w:val="WW8Num2z6"/>
    <w:rsid w:val="006C1628"/>
  </w:style>
  <w:style w:type="character" w:customStyle="1" w:styleId="WW8Num2z7">
    <w:name w:val="WW8Num2z7"/>
    <w:rsid w:val="006C1628"/>
  </w:style>
  <w:style w:type="character" w:customStyle="1" w:styleId="WW8Num2z8">
    <w:name w:val="WW8Num2z8"/>
    <w:rsid w:val="006C1628"/>
  </w:style>
  <w:style w:type="character" w:customStyle="1" w:styleId="WW8Num3z0">
    <w:name w:val="WW8Num3z0"/>
    <w:rsid w:val="006C1628"/>
    <w:rPr>
      <w:rFonts w:ascii="Symbol" w:hAnsi="Symbol" w:cs="OpenSymbol"/>
      <w:caps w:val="0"/>
      <w:smallCaps w:val="0"/>
      <w:color w:val="000000"/>
      <w:spacing w:val="0"/>
      <w:sz w:val="28"/>
      <w:szCs w:val="28"/>
      <w:shd w:val="clear" w:color="auto" w:fill="FFFFFF"/>
      <w:lang w:val="en-US"/>
    </w:rPr>
  </w:style>
  <w:style w:type="character" w:customStyle="1" w:styleId="WW8Num4z0">
    <w:name w:val="WW8Num4z0"/>
    <w:rsid w:val="006C1628"/>
    <w:rPr>
      <w:rFonts w:ascii="Symbol" w:hAnsi="Symbol" w:cs="OpenSymbol"/>
      <w:lang w:val="ru-RU"/>
    </w:rPr>
  </w:style>
  <w:style w:type="character" w:customStyle="1" w:styleId="WW8Num5z0">
    <w:name w:val="WW8Num5z0"/>
    <w:rsid w:val="006C1628"/>
    <w:rPr>
      <w:rFonts w:ascii="Symbol" w:hAnsi="Symbol" w:cs="OpenSymbol"/>
      <w:caps w:val="0"/>
      <w:smallCaps w:val="0"/>
    </w:rPr>
  </w:style>
  <w:style w:type="character" w:customStyle="1" w:styleId="WW8Num5z1">
    <w:name w:val="WW8Num5z1"/>
    <w:rsid w:val="006C1628"/>
    <w:rPr>
      <w:rFonts w:ascii="OpenSymbol" w:hAnsi="OpenSymbol" w:cs="OpenSymbol"/>
    </w:rPr>
  </w:style>
  <w:style w:type="character" w:customStyle="1" w:styleId="WW8Num6z0">
    <w:name w:val="WW8Num6z0"/>
    <w:rsid w:val="006C1628"/>
    <w:rPr>
      <w:caps w:val="0"/>
      <w:smallCaps w:val="0"/>
    </w:rPr>
  </w:style>
  <w:style w:type="character" w:customStyle="1" w:styleId="WW8Num6z1">
    <w:name w:val="WW8Num6z1"/>
    <w:rsid w:val="006C1628"/>
  </w:style>
  <w:style w:type="character" w:customStyle="1" w:styleId="WW8Num7z0">
    <w:name w:val="WW8Num7z0"/>
    <w:rsid w:val="006C1628"/>
    <w:rPr>
      <w:rFonts w:ascii="Symbol" w:hAnsi="Symbol" w:cs="OpenSymbol"/>
    </w:rPr>
  </w:style>
  <w:style w:type="character" w:customStyle="1" w:styleId="WW8Num7z1">
    <w:name w:val="WW8Num7z1"/>
    <w:rsid w:val="006C1628"/>
    <w:rPr>
      <w:rFonts w:ascii="OpenSymbol" w:hAnsi="OpenSymbol" w:cs="OpenSymbol"/>
    </w:rPr>
  </w:style>
  <w:style w:type="character" w:customStyle="1" w:styleId="WW8Num8z0">
    <w:name w:val="WW8Num8z0"/>
    <w:rsid w:val="006C1628"/>
  </w:style>
  <w:style w:type="character" w:customStyle="1" w:styleId="WW8Num8z1">
    <w:name w:val="WW8Num8z1"/>
    <w:rsid w:val="006C1628"/>
  </w:style>
  <w:style w:type="character" w:customStyle="1" w:styleId="WW8Num8z2">
    <w:name w:val="WW8Num8z2"/>
    <w:rsid w:val="006C1628"/>
  </w:style>
  <w:style w:type="character" w:customStyle="1" w:styleId="WW8Num8z3">
    <w:name w:val="WW8Num8z3"/>
    <w:rsid w:val="006C1628"/>
  </w:style>
  <w:style w:type="character" w:customStyle="1" w:styleId="WW8Num8z4">
    <w:name w:val="WW8Num8z4"/>
    <w:rsid w:val="006C1628"/>
  </w:style>
  <w:style w:type="character" w:customStyle="1" w:styleId="WW8Num8z5">
    <w:name w:val="WW8Num8z5"/>
    <w:rsid w:val="006C1628"/>
  </w:style>
  <w:style w:type="character" w:customStyle="1" w:styleId="WW8Num8z6">
    <w:name w:val="WW8Num8z6"/>
    <w:rsid w:val="006C1628"/>
  </w:style>
  <w:style w:type="character" w:customStyle="1" w:styleId="WW8Num8z7">
    <w:name w:val="WW8Num8z7"/>
    <w:rsid w:val="006C1628"/>
  </w:style>
  <w:style w:type="character" w:customStyle="1" w:styleId="WW8Num8z8">
    <w:name w:val="WW8Num8z8"/>
    <w:rsid w:val="006C1628"/>
  </w:style>
  <w:style w:type="character" w:customStyle="1" w:styleId="Absatz-Standardschriftart">
    <w:name w:val="Absatz-Standardschriftart"/>
    <w:rsid w:val="006C1628"/>
  </w:style>
  <w:style w:type="character" w:customStyle="1" w:styleId="WW8Num6z2">
    <w:name w:val="WW8Num6z2"/>
    <w:rsid w:val="006C1628"/>
  </w:style>
  <w:style w:type="character" w:customStyle="1" w:styleId="WW8Num6z3">
    <w:name w:val="WW8Num6z3"/>
    <w:rsid w:val="006C1628"/>
  </w:style>
  <w:style w:type="character" w:customStyle="1" w:styleId="WW8Num6z4">
    <w:name w:val="WW8Num6z4"/>
    <w:rsid w:val="006C1628"/>
  </w:style>
  <w:style w:type="character" w:customStyle="1" w:styleId="WW8Num6z5">
    <w:name w:val="WW8Num6z5"/>
    <w:rsid w:val="006C1628"/>
  </w:style>
  <w:style w:type="character" w:customStyle="1" w:styleId="WW8Num6z6">
    <w:name w:val="WW8Num6z6"/>
    <w:rsid w:val="006C1628"/>
  </w:style>
  <w:style w:type="character" w:customStyle="1" w:styleId="WW8Num6z7">
    <w:name w:val="WW8Num6z7"/>
    <w:rsid w:val="006C1628"/>
  </w:style>
  <w:style w:type="character" w:customStyle="1" w:styleId="WW8Num6z8">
    <w:name w:val="WW8Num6z8"/>
    <w:rsid w:val="006C1628"/>
  </w:style>
  <w:style w:type="character" w:customStyle="1" w:styleId="a3">
    <w:name w:val="Символ нумерации"/>
    <w:rsid w:val="006C1628"/>
  </w:style>
  <w:style w:type="character" w:customStyle="1" w:styleId="a4">
    <w:name w:val="Маркеры списка"/>
    <w:rsid w:val="006C1628"/>
    <w:rPr>
      <w:rFonts w:ascii="OpenSymbol" w:eastAsia="OpenSymbol" w:hAnsi="OpenSymbol" w:cs="OpenSymbol"/>
    </w:rPr>
  </w:style>
  <w:style w:type="character" w:styleId="a5">
    <w:name w:val="Hyperlink"/>
    <w:rsid w:val="006C162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6C16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6C1628"/>
    <w:pPr>
      <w:spacing w:after="120"/>
    </w:pPr>
  </w:style>
  <w:style w:type="paragraph" w:styleId="a8">
    <w:name w:val="List"/>
    <w:basedOn w:val="a7"/>
    <w:rsid w:val="006C1628"/>
  </w:style>
  <w:style w:type="paragraph" w:customStyle="1" w:styleId="11">
    <w:name w:val="Название1"/>
    <w:basedOn w:val="a"/>
    <w:rsid w:val="006C162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C1628"/>
    <w:pPr>
      <w:suppressLineNumbers/>
    </w:pPr>
  </w:style>
  <w:style w:type="character" w:customStyle="1" w:styleId="10">
    <w:name w:val="Заголовок 1 Знак"/>
    <w:basedOn w:val="a0"/>
    <w:link w:val="1"/>
    <w:rsid w:val="004118A8"/>
    <w:rPr>
      <w:rFonts w:eastAsia="Calibri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4118A8"/>
    <w:pPr>
      <w:widowControl/>
      <w:spacing w:before="280" w:after="280"/>
    </w:pPr>
    <w:rPr>
      <w:rFonts w:eastAsia="Calibri" w:cs="Times New Roman"/>
      <w:kern w:val="0"/>
      <w:lang w:eastAsia="ar-SA" w:bidi="ar-SA"/>
    </w:rPr>
  </w:style>
  <w:style w:type="character" w:styleId="a9">
    <w:name w:val="page number"/>
    <w:rsid w:val="004118A8"/>
    <w:rPr>
      <w:rFonts w:cs="Times New Roman"/>
    </w:rPr>
  </w:style>
  <w:style w:type="character" w:customStyle="1" w:styleId="apple-converted-space">
    <w:name w:val="apple-converted-space"/>
    <w:basedOn w:val="a0"/>
    <w:rsid w:val="004118A8"/>
  </w:style>
  <w:style w:type="paragraph" w:styleId="aa">
    <w:name w:val="List Paragraph"/>
    <w:basedOn w:val="a"/>
    <w:uiPriority w:val="34"/>
    <w:qFormat/>
    <w:rsid w:val="00627318"/>
    <w:pPr>
      <w:ind w:left="720"/>
      <w:contextualSpacing/>
    </w:pPr>
    <w:rPr>
      <w:szCs w:val="21"/>
    </w:rPr>
  </w:style>
  <w:style w:type="table" w:styleId="ab">
    <w:name w:val="Table Grid"/>
    <w:basedOn w:val="a1"/>
    <w:uiPriority w:val="39"/>
    <w:rsid w:val="00DF0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18A8"/>
    <w:pPr>
      <w:keepNext/>
      <w:widowControl/>
      <w:ind w:right="423"/>
      <w:jc w:val="center"/>
      <w:outlineLvl w:val="0"/>
    </w:pPr>
    <w:rPr>
      <w:rFonts w:eastAsia="Calibri" w:cs="Times New Roman"/>
      <w:b/>
      <w:bCs/>
      <w:kern w:val="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caps w:val="0"/>
      <w:smallCaps w:val="0"/>
      <w:color w:val="000000"/>
      <w:spacing w:val="0"/>
      <w:sz w:val="28"/>
      <w:szCs w:val="28"/>
      <w:shd w:val="clear" w:color="auto" w:fill="FFFFFF"/>
      <w:lang w:val="en-US"/>
    </w:rPr>
  </w:style>
  <w:style w:type="character" w:customStyle="1" w:styleId="WW8Num4z0">
    <w:name w:val="WW8Num4z0"/>
    <w:rPr>
      <w:rFonts w:ascii="Symbol" w:hAnsi="Symbol" w:cs="OpenSymbol"/>
      <w:lang w:val="ru-RU"/>
    </w:rPr>
  </w:style>
  <w:style w:type="character" w:customStyle="1" w:styleId="WW8Num5z0">
    <w:name w:val="WW8Num5z0"/>
    <w:rPr>
      <w:rFonts w:ascii="Symbol" w:hAnsi="Symbol" w:cs="OpenSymbol"/>
      <w:caps w:val="0"/>
      <w:smallCaps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caps w:val="0"/>
      <w:smallCaps w:val="0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">
    <w:name w:val="Absatz-Standardschriftart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character" w:customStyle="1" w:styleId="10">
    <w:name w:val="Заголовок 1 Знак"/>
    <w:basedOn w:val="a0"/>
    <w:link w:val="1"/>
    <w:rsid w:val="004118A8"/>
    <w:rPr>
      <w:rFonts w:eastAsia="Calibri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4118A8"/>
    <w:pPr>
      <w:widowControl/>
      <w:spacing w:before="280" w:after="280"/>
    </w:pPr>
    <w:rPr>
      <w:rFonts w:eastAsia="Calibri" w:cs="Times New Roman"/>
      <w:kern w:val="0"/>
      <w:lang w:eastAsia="ar-SA" w:bidi="ar-SA"/>
    </w:rPr>
  </w:style>
  <w:style w:type="character" w:styleId="a9">
    <w:name w:val="page number"/>
    <w:rsid w:val="004118A8"/>
    <w:rPr>
      <w:rFonts w:cs="Times New Roman"/>
    </w:rPr>
  </w:style>
  <w:style w:type="character" w:customStyle="1" w:styleId="apple-converted-space">
    <w:name w:val="apple-converted-space"/>
    <w:basedOn w:val="a0"/>
    <w:rsid w:val="004118A8"/>
  </w:style>
  <w:style w:type="paragraph" w:styleId="aa">
    <w:name w:val="List Paragraph"/>
    <w:basedOn w:val="a"/>
    <w:uiPriority w:val="34"/>
    <w:qFormat/>
    <w:rsid w:val="00627318"/>
    <w:pPr>
      <w:ind w:left="720"/>
      <w:contextualSpacing/>
    </w:pPr>
    <w:rPr>
      <w:szCs w:val="21"/>
    </w:rPr>
  </w:style>
  <w:style w:type="table" w:styleId="ab">
    <w:name w:val="Table Grid"/>
    <w:basedOn w:val="a1"/>
    <w:uiPriority w:val="39"/>
    <w:rsid w:val="00DF0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koifrun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6129</CharactersWithSpaces>
  <SharedDoc>false</SharedDoc>
  <HLinks>
    <vt:vector size="12" baseType="variant"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mailto:elena.lisitzyna@yandex.ru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http://www.school227.ru/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михаил</cp:lastModifiedBy>
  <cp:revision>3</cp:revision>
  <cp:lastPrinted>1900-12-31T21:00:00Z</cp:lastPrinted>
  <dcterms:created xsi:type="dcterms:W3CDTF">2017-03-02T19:57:00Z</dcterms:created>
  <dcterms:modified xsi:type="dcterms:W3CDTF">2017-03-08T07:11:00Z</dcterms:modified>
</cp:coreProperties>
</file>